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A9" w:rsidRDefault="009979A9" w:rsidP="009979A9">
      <w:pPr>
        <w:widowControl w:val="0"/>
        <w:shd w:val="clear" w:color="auto" w:fill="FFFFFF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Муниципальное бюджетное д</w:t>
      </w:r>
      <w:r w:rsidR="006F5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ошкольное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</w:p>
    <w:p w:rsidR="006F524C" w:rsidRPr="009979A9" w:rsidRDefault="009979A9" w:rsidP="009979A9">
      <w:pPr>
        <w:widowControl w:val="0"/>
        <w:shd w:val="clear" w:color="auto" w:fill="FFFFFF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образовательное </w:t>
      </w:r>
      <w:r w:rsidR="006F5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учреждение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№ 1 </w:t>
      </w:r>
      <w:r w:rsidR="006F52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 Кировска</w:t>
      </w:r>
    </w:p>
    <w:p w:rsidR="006F524C" w:rsidRDefault="006F524C" w:rsidP="006F524C">
      <w:pPr>
        <w:widowControl w:val="0"/>
        <w:shd w:val="clear" w:color="auto" w:fill="FFFFFF"/>
        <w:tabs>
          <w:tab w:val="left" w:pos="-17"/>
        </w:tabs>
        <w:suppressAutoHyphens/>
        <w:autoSpaceDE w:val="0"/>
        <w:spacing w:before="5338" w:after="0" w:line="100" w:lineRule="atLeast"/>
        <w:ind w:left="2923" w:hanging="29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position w:val="6"/>
          <w:sz w:val="42"/>
          <w:szCs w:val="4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position w:val="6"/>
          <w:sz w:val="42"/>
          <w:szCs w:val="42"/>
          <w:lang w:eastAsia="ar-SA"/>
        </w:rPr>
        <w:t>Проект</w:t>
      </w:r>
    </w:p>
    <w:p w:rsidR="006F524C" w:rsidRDefault="006F524C" w:rsidP="006F524C">
      <w:pPr>
        <w:widowControl w:val="0"/>
        <w:shd w:val="clear" w:color="auto" w:fill="FFFFFF"/>
        <w:suppressAutoHyphens/>
        <w:autoSpaceDE w:val="0"/>
        <w:spacing w:after="0" w:line="100" w:lineRule="atLeast"/>
        <w:ind w:left="30" w:hanging="15"/>
        <w:jc w:val="center"/>
        <w:rPr>
          <w:rFonts w:ascii="Times New Roman" w:eastAsia="Times New Roman" w:hAnsi="Times New Roman" w:cs="Times New Roman"/>
          <w:color w:val="000000"/>
          <w:spacing w:val="7"/>
          <w:position w:val="-7"/>
          <w:sz w:val="56"/>
          <w:szCs w:val="5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7"/>
          <w:position w:val="-7"/>
          <w:sz w:val="56"/>
          <w:szCs w:val="56"/>
          <w:lang w:eastAsia="ar-SA"/>
        </w:rPr>
        <w:t>«Познай себя»</w:t>
      </w:r>
    </w:p>
    <w:p w:rsidR="006F524C" w:rsidRDefault="006F524C" w:rsidP="006F524C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79A9" w:rsidRPr="00B75427" w:rsidRDefault="009979A9" w:rsidP="0099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75427">
        <w:rPr>
          <w:rFonts w:ascii="Times New Roman" w:hAnsi="Times New Roman" w:cs="Times New Roman"/>
          <w:sz w:val="28"/>
          <w:szCs w:val="28"/>
        </w:rPr>
        <w:t>Участники: дети 4-6 лет, родители.</w:t>
      </w:r>
    </w:p>
    <w:p w:rsidR="009979A9" w:rsidRPr="00B75427" w:rsidRDefault="009979A9" w:rsidP="0099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5427">
        <w:rPr>
          <w:rFonts w:ascii="Times New Roman" w:hAnsi="Times New Roman" w:cs="Times New Roman"/>
          <w:sz w:val="28"/>
          <w:szCs w:val="28"/>
        </w:rPr>
        <w:t xml:space="preserve">Педагоги: </w:t>
      </w:r>
      <w:proofErr w:type="spellStart"/>
      <w:r w:rsidRPr="00B75427">
        <w:rPr>
          <w:rFonts w:ascii="Times New Roman" w:hAnsi="Times New Roman" w:cs="Times New Roman"/>
          <w:sz w:val="28"/>
          <w:szCs w:val="28"/>
        </w:rPr>
        <w:t>Святченко</w:t>
      </w:r>
      <w:proofErr w:type="spellEnd"/>
      <w:r w:rsidRPr="00B75427">
        <w:rPr>
          <w:rFonts w:ascii="Times New Roman" w:hAnsi="Times New Roman" w:cs="Times New Roman"/>
          <w:sz w:val="28"/>
          <w:szCs w:val="28"/>
        </w:rPr>
        <w:t xml:space="preserve"> Е.Е., Лысак Н.Н.</w:t>
      </w:r>
    </w:p>
    <w:p w:rsidR="009979A9" w:rsidRPr="00BB2B08" w:rsidRDefault="009979A9" w:rsidP="009979A9">
      <w:pPr>
        <w:rPr>
          <w:rFonts w:ascii="Times New Roman" w:hAnsi="Times New Roman" w:cs="Times New Roman"/>
          <w:sz w:val="40"/>
          <w:szCs w:val="40"/>
        </w:rPr>
      </w:pPr>
    </w:p>
    <w:p w:rsidR="006F524C" w:rsidRDefault="006F524C" w:rsidP="009979A9">
      <w:pPr>
        <w:widowControl w:val="0"/>
        <w:tabs>
          <w:tab w:val="left" w:pos="2565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F524C" w:rsidRDefault="006F524C" w:rsidP="006F524C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F524C" w:rsidRDefault="006F524C" w:rsidP="006F524C">
      <w:pPr>
        <w:widowControl w:val="0"/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ar-SA"/>
        </w:rPr>
        <w:t xml:space="preserve">                                         </w:t>
      </w:r>
    </w:p>
    <w:p w:rsidR="006F524C" w:rsidRDefault="006F524C" w:rsidP="006F524C">
      <w:pPr>
        <w:widowControl w:val="0"/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ar-SA"/>
        </w:rPr>
      </w:pPr>
    </w:p>
    <w:p w:rsidR="006F524C" w:rsidRDefault="006F524C" w:rsidP="006F524C">
      <w:pPr>
        <w:widowControl w:val="0"/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ar-SA"/>
        </w:rPr>
      </w:pPr>
    </w:p>
    <w:p w:rsidR="006F524C" w:rsidRDefault="006F524C" w:rsidP="006F524C">
      <w:pPr>
        <w:widowControl w:val="0"/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ar-SA"/>
        </w:rPr>
      </w:pPr>
    </w:p>
    <w:p w:rsidR="006F524C" w:rsidRDefault="006F524C" w:rsidP="006F524C">
      <w:pPr>
        <w:widowControl w:val="0"/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ar-SA"/>
        </w:rPr>
      </w:pPr>
    </w:p>
    <w:p w:rsidR="006F524C" w:rsidRDefault="006F524C" w:rsidP="006F524C">
      <w:pPr>
        <w:widowControl w:val="0"/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ar-SA"/>
        </w:rPr>
      </w:pPr>
    </w:p>
    <w:p w:rsidR="006F524C" w:rsidRDefault="006F524C" w:rsidP="006F524C">
      <w:pPr>
        <w:widowControl w:val="0"/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ar-SA"/>
        </w:rPr>
      </w:pPr>
    </w:p>
    <w:p w:rsidR="006F524C" w:rsidRDefault="006F524C" w:rsidP="006F524C">
      <w:pPr>
        <w:widowControl w:val="0"/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ar-SA"/>
        </w:rPr>
      </w:pPr>
    </w:p>
    <w:p w:rsidR="006F524C" w:rsidRDefault="006F524C" w:rsidP="006F524C">
      <w:pPr>
        <w:widowControl w:val="0"/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ar-SA"/>
        </w:rPr>
      </w:pPr>
    </w:p>
    <w:p w:rsidR="006F524C" w:rsidRDefault="006F524C" w:rsidP="006F524C">
      <w:pPr>
        <w:widowControl w:val="0"/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ar-SA"/>
        </w:rPr>
      </w:pPr>
    </w:p>
    <w:p w:rsidR="006F524C" w:rsidRDefault="009979A9" w:rsidP="009979A9">
      <w:pPr>
        <w:widowControl w:val="0"/>
        <w:tabs>
          <w:tab w:val="left" w:pos="3855"/>
          <w:tab w:val="center" w:pos="4677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ar-SA"/>
        </w:rPr>
        <w:tab/>
        <w:t xml:space="preserve">2016 г. </w:t>
      </w:r>
      <w:r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ar-SA"/>
        </w:rPr>
        <w:tab/>
      </w:r>
      <w:r w:rsidR="006F524C"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ar-S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ar-SA"/>
        </w:rPr>
        <w:t xml:space="preserve"> </w:t>
      </w:r>
    </w:p>
    <w:p w:rsidR="006F524C" w:rsidRPr="006F524C" w:rsidRDefault="006F524C" w:rsidP="006F524C">
      <w:pPr>
        <w:widowControl w:val="0"/>
        <w:shd w:val="clear" w:color="auto" w:fill="FFFFFF"/>
        <w:suppressAutoHyphens/>
        <w:autoSpaceDE w:val="0"/>
        <w:spacing w:before="4507" w:after="0" w:line="100" w:lineRule="atLeast"/>
        <w:ind w:left="15"/>
        <w:jc w:val="center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eastAsia="ar-SA"/>
        </w:rPr>
      </w:pPr>
    </w:p>
    <w:p w:rsidR="006F524C" w:rsidRDefault="009979A9" w:rsidP="006F524C">
      <w:pPr>
        <w:widowControl w:val="0"/>
        <w:shd w:val="clear" w:color="auto" w:fill="FFFFFF"/>
        <w:suppressAutoHyphens/>
        <w:autoSpaceDE w:val="0"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  <w:t xml:space="preserve"> </w:t>
      </w:r>
    </w:p>
    <w:p w:rsidR="006F524C" w:rsidRDefault="006F524C" w:rsidP="006F524C">
      <w:pPr>
        <w:widowControl w:val="0"/>
        <w:shd w:val="clear" w:color="auto" w:fill="FFFFFF"/>
        <w:suppressAutoHyphens/>
        <w:autoSpaceDE w:val="0"/>
        <w:spacing w:before="91" w:after="0" w:line="749" w:lineRule="exact"/>
        <w:ind w:left="14" w:right="1229" w:hanging="30"/>
        <w:jc w:val="center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ar-SA"/>
        </w:rPr>
        <w:t>Образовательно-воспитательный проект</w:t>
      </w:r>
    </w:p>
    <w:p w:rsidR="006F524C" w:rsidRDefault="006F524C" w:rsidP="006F524C">
      <w:pPr>
        <w:widowControl w:val="0"/>
        <w:shd w:val="clear" w:color="auto" w:fill="FFFFFF"/>
        <w:suppressAutoHyphens/>
        <w:autoSpaceDE w:val="0"/>
        <w:spacing w:before="91" w:after="0" w:line="749" w:lineRule="exact"/>
        <w:ind w:left="14" w:right="1229" w:hanging="30"/>
        <w:jc w:val="center"/>
        <w:rPr>
          <w:rFonts w:ascii="Times New Roman" w:eastAsia="Times New Roman" w:hAnsi="Times New Roman" w:cs="Times New Roman"/>
          <w:b/>
          <w:bCs/>
          <w:color w:val="222222"/>
          <w:spacing w:val="-8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pacing w:val="-8"/>
          <w:sz w:val="32"/>
          <w:szCs w:val="32"/>
          <w:lang w:eastAsia="ar-SA"/>
        </w:rPr>
        <w:t>Цели:</w:t>
      </w:r>
    </w:p>
    <w:p w:rsidR="006F524C" w:rsidRDefault="006F524C" w:rsidP="006F524C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  <w:tab w:val="left" w:pos="725"/>
        </w:tabs>
        <w:suppressAutoHyphens/>
        <w:autoSpaceDE w:val="0"/>
        <w:spacing w:after="0" w:line="749" w:lineRule="exact"/>
        <w:ind w:left="384"/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ar-SA"/>
        </w:rPr>
        <w:t>знакомить детей со строением человеческого тела;</w:t>
      </w:r>
    </w:p>
    <w:p w:rsidR="006F524C" w:rsidRDefault="006F524C" w:rsidP="006F524C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  <w:tab w:val="left" w:pos="725"/>
        </w:tabs>
        <w:suppressAutoHyphens/>
        <w:autoSpaceDE w:val="0"/>
        <w:spacing w:after="0" w:line="240" w:lineRule="auto"/>
        <w:ind w:left="384"/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22222"/>
          <w:spacing w:val="-2"/>
          <w:sz w:val="28"/>
          <w:szCs w:val="28"/>
          <w:lang w:eastAsia="ar-SA"/>
        </w:rPr>
        <w:t>формирование навыков осознания чувств, ощущений своего тела;</w:t>
      </w:r>
    </w:p>
    <w:p w:rsidR="006F524C" w:rsidRDefault="006F524C" w:rsidP="006F524C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  <w:tab w:val="left" w:pos="725"/>
        </w:tabs>
        <w:suppressAutoHyphens/>
        <w:autoSpaceDE w:val="0"/>
        <w:spacing w:before="58" w:after="0" w:line="240" w:lineRule="auto"/>
        <w:ind w:left="384"/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ar-SA"/>
        </w:rPr>
        <w:t>расширение словарного запаса детей.</w:t>
      </w:r>
    </w:p>
    <w:p w:rsidR="006F524C" w:rsidRDefault="006F524C" w:rsidP="006F524C">
      <w:pPr>
        <w:widowControl w:val="0"/>
        <w:shd w:val="clear" w:color="auto" w:fill="FFFFFF"/>
        <w:suppressAutoHyphens/>
        <w:autoSpaceDE w:val="0"/>
        <w:spacing w:before="643" w:after="0" w:line="240" w:lineRule="auto"/>
        <w:ind w:left="14"/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ar-SA"/>
        </w:rPr>
        <w:t>Задачи:</w:t>
      </w:r>
    </w:p>
    <w:p w:rsidR="006F524C" w:rsidRDefault="006F524C" w:rsidP="006F524C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15"/>
        </w:tabs>
        <w:suppressAutoHyphens/>
        <w:autoSpaceDE w:val="0"/>
        <w:spacing w:before="48" w:after="0" w:line="326" w:lineRule="exact"/>
        <w:ind w:left="360" w:right="51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дать представление о строении тела, расширять знания детей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значении органов тела и жизнедеятельности человека;</w:t>
      </w:r>
    </w:p>
    <w:p w:rsidR="006F524C" w:rsidRDefault="006F524C" w:rsidP="006F524C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15"/>
        </w:tabs>
        <w:suppressAutoHyphens/>
        <w:autoSpaceDE w:val="0"/>
        <w:spacing w:before="53" w:after="0" w:line="326" w:lineRule="exact"/>
        <w:ind w:left="36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познакомить с органами чувств;</w:t>
      </w:r>
    </w:p>
    <w:p w:rsidR="006F524C" w:rsidRDefault="006F524C" w:rsidP="006F524C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15"/>
        </w:tabs>
        <w:suppressAutoHyphens/>
        <w:autoSpaceDE w:val="0"/>
        <w:spacing w:before="10" w:after="0" w:line="326" w:lineRule="exact"/>
        <w:ind w:left="360" w:right="155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закреплять навыки исследования предметов с помощью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соответствующих органов чувств;</w:t>
      </w:r>
    </w:p>
    <w:p w:rsidR="006F524C" w:rsidRDefault="006F524C" w:rsidP="006F524C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15"/>
        </w:tabs>
        <w:suppressAutoHyphens/>
        <w:autoSpaceDE w:val="0"/>
        <w:spacing w:before="14" w:after="0" w:line="326" w:lineRule="exact"/>
        <w:ind w:left="36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учить детей соблюдать культурно-гигиенические правила во время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игровой и трудовой деятельности;</w:t>
      </w:r>
    </w:p>
    <w:p w:rsidR="006F524C" w:rsidRDefault="006F524C" w:rsidP="006F524C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15"/>
        </w:tabs>
        <w:suppressAutoHyphens/>
        <w:autoSpaceDE w:val="0"/>
        <w:spacing w:before="10" w:after="0" w:line="326" w:lineRule="exact"/>
        <w:ind w:left="36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воспитывать у детей ответственность за сохранение здоровья (своего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окружающих людей).</w:t>
      </w:r>
    </w:p>
    <w:p w:rsidR="006F524C" w:rsidRDefault="006F524C" w:rsidP="006F524C">
      <w:pPr>
        <w:widowControl w:val="0"/>
        <w:shd w:val="clear" w:color="auto" w:fill="FFFFFF"/>
        <w:suppressAutoHyphens/>
        <w:autoSpaceDE w:val="0"/>
        <w:spacing w:before="331" w:after="0" w:line="240" w:lineRule="auto"/>
        <w:ind w:left="10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ar-SA"/>
        </w:rPr>
        <w:t>Продолжительность:</w:t>
      </w:r>
    </w:p>
    <w:p w:rsidR="006F524C" w:rsidRDefault="006F524C" w:rsidP="006F524C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(краткосрочный)</w:t>
      </w:r>
    </w:p>
    <w:p w:rsidR="006F524C" w:rsidRDefault="006F524C" w:rsidP="006F524C">
      <w:pPr>
        <w:widowControl w:val="0"/>
        <w:shd w:val="clear" w:color="auto" w:fill="FFFFFF"/>
        <w:suppressAutoHyphens/>
        <w:autoSpaceDE w:val="0"/>
        <w:spacing w:before="374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ar-SA"/>
        </w:rPr>
        <w:t>Участники проекта:</w:t>
      </w:r>
    </w:p>
    <w:p w:rsidR="006F524C" w:rsidRDefault="006F524C" w:rsidP="006F524C">
      <w:pPr>
        <w:widowControl w:val="0"/>
        <w:shd w:val="clear" w:color="auto" w:fill="FFFFFF"/>
        <w:suppressAutoHyphens/>
        <w:autoSpaceDE w:val="0"/>
        <w:spacing w:after="0" w:line="682" w:lineRule="exact"/>
        <w:ind w:left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Дети, воспитатели группы.</w:t>
      </w:r>
    </w:p>
    <w:p w:rsidR="006F524C" w:rsidRDefault="006F524C" w:rsidP="006F524C">
      <w:pPr>
        <w:widowControl w:val="0"/>
        <w:shd w:val="clear" w:color="auto" w:fill="FFFFFF"/>
        <w:suppressAutoHyphens/>
        <w:autoSpaceDE w:val="0"/>
        <w:spacing w:after="0" w:line="682" w:lineRule="exact"/>
        <w:ind w:left="5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ar-SA"/>
        </w:rPr>
        <w:t>Предполагаемый результат:</w:t>
      </w:r>
    </w:p>
    <w:p w:rsidR="006F524C" w:rsidRDefault="006F524C" w:rsidP="006F524C">
      <w:pPr>
        <w:widowControl w:val="0"/>
        <w:shd w:val="clear" w:color="auto" w:fill="FFFFFF"/>
        <w:suppressAutoHyphens/>
        <w:autoSpaceDE w:val="0"/>
        <w:spacing w:after="0" w:line="682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Дети должны знать и называть:</w:t>
      </w:r>
    </w:p>
    <w:p w:rsidR="006F524C" w:rsidRDefault="006F524C" w:rsidP="006F524C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15"/>
        </w:tabs>
        <w:suppressAutoHyphens/>
        <w:autoSpaceDE w:val="0"/>
        <w:spacing w:after="0" w:line="682" w:lineRule="exact"/>
        <w:ind w:left="36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части тела человека;</w:t>
      </w:r>
    </w:p>
    <w:p w:rsidR="006F524C" w:rsidRDefault="006F524C" w:rsidP="006F524C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15"/>
        </w:tabs>
        <w:suppressAutoHyphens/>
        <w:autoSpaceDE w:val="0"/>
        <w:spacing w:after="0" w:line="336" w:lineRule="exac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орга</w:t>
      </w:r>
      <w:r w:rsidR="006616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ны чувств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6F524C" w:rsidRDefault="006F524C" w:rsidP="006F524C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15"/>
        </w:tabs>
        <w:suppressAutoHyphens/>
        <w:autoSpaceDE w:val="0"/>
        <w:spacing w:before="5" w:after="0" w:line="336" w:lineRule="exact"/>
        <w:ind w:left="36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соблюдать культурно-гигиенические правила;</w:t>
      </w:r>
    </w:p>
    <w:p w:rsidR="006F524C" w:rsidRDefault="006F524C" w:rsidP="006F524C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15"/>
        </w:tabs>
        <w:suppressAutoHyphens/>
        <w:autoSpaceDE w:val="0"/>
        <w:spacing w:after="0" w:line="336" w:lineRule="exact"/>
        <w:ind w:left="36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беречь свое здоровье.</w:t>
      </w:r>
    </w:p>
    <w:p w:rsidR="006F524C" w:rsidRDefault="006F524C" w:rsidP="006F524C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</w:p>
    <w:p w:rsidR="006F524C" w:rsidRDefault="006F524C" w:rsidP="006F524C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</w:p>
    <w:p w:rsidR="006F524C" w:rsidRDefault="006F524C" w:rsidP="006F524C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</w:p>
    <w:p w:rsidR="006F524C" w:rsidRDefault="00D72CA5" w:rsidP="00D72CA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 xml:space="preserve">                                   </w:t>
      </w:r>
      <w:r w:rsidR="009979A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 xml:space="preserve">    </w:t>
      </w:r>
      <w:r w:rsidR="006F524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Этапы проекта</w:t>
      </w:r>
    </w:p>
    <w:p w:rsidR="006F524C" w:rsidRDefault="006F524C" w:rsidP="006F524C">
      <w:pPr>
        <w:widowControl w:val="0"/>
        <w:shd w:val="clear" w:color="auto" w:fill="FFFFFF"/>
        <w:tabs>
          <w:tab w:val="left" w:pos="394"/>
        </w:tabs>
        <w:suppressAutoHyphens/>
        <w:autoSpaceDE w:val="0"/>
        <w:spacing w:before="370" w:after="0" w:line="240" w:lineRule="auto"/>
        <w:ind w:left="22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  <w:t>этап - накопление материала</w:t>
      </w:r>
    </w:p>
    <w:p w:rsidR="006F524C" w:rsidRDefault="006F524C" w:rsidP="006F524C">
      <w:pPr>
        <w:widowControl w:val="0"/>
        <w:numPr>
          <w:ilvl w:val="0"/>
          <w:numId w:val="3"/>
        </w:numPr>
        <w:shd w:val="clear" w:color="auto" w:fill="FFFFFF"/>
        <w:tabs>
          <w:tab w:val="left" w:pos="43"/>
          <w:tab w:val="left" w:pos="379"/>
        </w:tabs>
        <w:suppressAutoHyphens/>
        <w:autoSpaceDE w:val="0"/>
        <w:spacing w:before="384" w:after="0" w:line="317" w:lineRule="exact"/>
        <w:ind w:left="43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ar-SA"/>
        </w:rPr>
        <w:t>Чтение методической литературы, сбор материала о строении тела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ar-SA"/>
        </w:rPr>
        <w:t>человека, об органах чувств человека: загадок, пословиц, поговорок,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 xml:space="preserve">рассказов, стихов, сказок, игр, упражнений,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>физминуток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>, пальчиковых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игр, картинок.</w:t>
      </w:r>
      <w:proofErr w:type="gramEnd"/>
    </w:p>
    <w:p w:rsidR="006F524C" w:rsidRDefault="006F524C" w:rsidP="00BD7C26">
      <w:pPr>
        <w:widowControl w:val="0"/>
        <w:numPr>
          <w:ilvl w:val="0"/>
          <w:numId w:val="3"/>
        </w:numPr>
        <w:shd w:val="clear" w:color="auto" w:fill="FFFFFF"/>
        <w:tabs>
          <w:tab w:val="left" w:pos="43"/>
          <w:tab w:val="left" w:pos="379"/>
        </w:tabs>
        <w:suppressAutoHyphens/>
        <w:autoSpaceDE w:val="0"/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Рассматривание и подбор иллюстраций в книгах и журналах.</w:t>
      </w:r>
    </w:p>
    <w:p w:rsidR="00BD7C26" w:rsidRDefault="00BD7C26" w:rsidP="00BD7C26">
      <w:pPr>
        <w:widowControl w:val="0"/>
        <w:shd w:val="clear" w:color="auto" w:fill="FFFFFF"/>
        <w:tabs>
          <w:tab w:val="left" w:pos="494"/>
        </w:tabs>
        <w:suppressAutoHyphens/>
        <w:autoSpaceDE w:val="0"/>
        <w:spacing w:after="0" w:line="240" w:lineRule="auto"/>
        <w:ind w:left="216" w:right="67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F524C" w:rsidRDefault="006F524C" w:rsidP="00BD7C26">
      <w:pPr>
        <w:widowControl w:val="0"/>
        <w:shd w:val="clear" w:color="auto" w:fill="FFFFFF"/>
        <w:tabs>
          <w:tab w:val="left" w:pos="494"/>
        </w:tabs>
        <w:suppressAutoHyphens/>
        <w:autoSpaceDE w:val="0"/>
        <w:spacing w:after="0" w:line="240" w:lineRule="auto"/>
        <w:ind w:left="216" w:right="673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ar-SA"/>
        </w:rPr>
        <w:t>II</w:t>
      </w:r>
      <w:r w:rsidRPr="00201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этап - основной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br/>
      </w:r>
      <w:r w:rsidRPr="006F5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2012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6F524C" w:rsidRDefault="006F524C" w:rsidP="00BD7C26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  <w:tab w:val="left" w:pos="725"/>
        </w:tabs>
        <w:suppressAutoHyphens/>
        <w:autoSpaceDE w:val="0"/>
        <w:spacing w:after="0" w:line="240" w:lineRule="auto"/>
        <w:ind w:left="21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Занятие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</w:t>
      </w:r>
      <w:r w:rsidRPr="002012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2012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«Глаза наши - помощники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6F524C" w:rsidRDefault="00201240" w:rsidP="00BD7C26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  <w:tab w:val="left" w:pos="725"/>
        </w:tabs>
        <w:suppressAutoHyphens/>
        <w:autoSpaceDE w:val="0"/>
        <w:spacing w:after="0" w:line="240" w:lineRule="auto"/>
        <w:ind w:left="21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Занятие П. «Для чего нужны глаза</w:t>
      </w:r>
      <w:r w:rsidR="006F5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»</w:t>
      </w:r>
    </w:p>
    <w:p w:rsidR="006F524C" w:rsidRDefault="006F524C" w:rsidP="00BD7C26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  <w:tab w:val="left" w:pos="725"/>
        </w:tabs>
        <w:suppressAutoHyphens/>
        <w:autoSpaceDE w:val="0"/>
        <w:spacing w:after="0" w:line="240" w:lineRule="auto"/>
        <w:ind w:left="21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Занятие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III</w:t>
      </w:r>
      <w:r w:rsidR="002012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201240" w:rsidRPr="006616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201240" w:rsidRPr="00661672">
        <w:rPr>
          <w:rFonts w:ascii="Times New Roman" w:hAnsi="Times New Roman" w:cs="Times New Roman"/>
          <w:sz w:val="28"/>
          <w:szCs w:val="28"/>
        </w:rPr>
        <w:t>А уши, чтобы слышать»</w:t>
      </w:r>
    </w:p>
    <w:p w:rsidR="006F524C" w:rsidRDefault="006F524C" w:rsidP="00BD7C26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  <w:tab w:val="left" w:pos="725"/>
        </w:tabs>
        <w:suppressAutoHyphens/>
        <w:autoSpaceDE w:val="0"/>
        <w:spacing w:after="0" w:line="240" w:lineRule="auto"/>
        <w:ind w:left="21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Занятие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«</w:t>
      </w:r>
      <w:r w:rsidR="006616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Знакомство детей с организмом человека»</w:t>
      </w:r>
    </w:p>
    <w:p w:rsidR="006F524C" w:rsidRDefault="006F524C" w:rsidP="00BD7C26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  <w:tab w:val="left" w:pos="725"/>
        </w:tabs>
        <w:suppressAutoHyphens/>
        <w:autoSpaceDE w:val="0"/>
        <w:spacing w:after="0" w:line="240" w:lineRule="auto"/>
        <w:ind w:left="21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Занятие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«</w:t>
      </w:r>
      <w:r w:rsidR="002012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616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– человек»</w:t>
      </w:r>
    </w:p>
    <w:p w:rsidR="006F524C" w:rsidRDefault="006F524C" w:rsidP="00BD7C26">
      <w:pPr>
        <w:widowControl w:val="0"/>
        <w:shd w:val="clear" w:color="auto" w:fill="FFFFFF"/>
        <w:tabs>
          <w:tab w:val="left" w:pos="211"/>
          <w:tab w:val="left" w:pos="725"/>
        </w:tabs>
        <w:suppressAutoHyphens/>
        <w:autoSpaceDE w:val="0"/>
        <w:spacing w:after="0" w:line="240" w:lineRule="auto"/>
        <w:ind w:left="21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F524C" w:rsidRDefault="006F524C" w:rsidP="00BD7C2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6F524C" w:rsidRDefault="00385ADC" w:rsidP="00BD7C26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left" w:pos="14"/>
          <w:tab w:val="left" w:pos="542"/>
        </w:tabs>
        <w:suppressAutoHyphens/>
        <w:autoSpaceDE w:val="0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</w:t>
      </w:r>
      <w:r w:rsidR="006F524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Чтение   и   обсуждение   с   детьми   загадок,   пословиц,   поговорок,</w:t>
      </w:r>
      <w:r w:rsidR="006F524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br/>
      </w:r>
      <w:r w:rsidR="006F52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художественной     литературы     об     органах     чувств     человека,</w:t>
      </w:r>
      <w:r w:rsidR="006F52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рассматривание иллюстраций.</w:t>
      </w:r>
    </w:p>
    <w:p w:rsidR="006F524C" w:rsidRDefault="00BD7C26" w:rsidP="00BD7C26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left" w:pos="14"/>
          <w:tab w:val="left" w:pos="542"/>
        </w:tabs>
        <w:suppressAutoHyphens/>
        <w:autoSpaceDE w:val="0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="006F52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Чтение, заучивание и обыгрывание стихов по теме.</w:t>
      </w:r>
    </w:p>
    <w:p w:rsidR="006F524C" w:rsidRPr="005F7788" w:rsidRDefault="005F7788" w:rsidP="00BD7C26">
      <w:pPr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4. Беседы: «Режим дня</w:t>
      </w:r>
      <w:r w:rsidR="00BD7C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</w:t>
      </w:r>
      <w:r w:rsidRPr="005F7788">
        <w:rPr>
          <w:rFonts w:ascii="Times New Roman" w:hAnsi="Times New Roman" w:cs="Times New Roman"/>
          <w:sz w:val="28"/>
          <w:szCs w:val="28"/>
        </w:rPr>
        <w:t>«Витамины в жизни человека. Как витамины укрепляют организм»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2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«Береги свое здоровье».</w:t>
      </w:r>
    </w:p>
    <w:p w:rsidR="00BD7C26" w:rsidRPr="00BD7C26" w:rsidRDefault="00D72CA5" w:rsidP="00BD7C2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5. </w:t>
      </w:r>
      <w:r w:rsidR="00BD7C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="00BD7C26" w:rsidRPr="00BD7C26">
        <w:rPr>
          <w:rFonts w:ascii="Times New Roman" w:hAnsi="Times New Roman"/>
          <w:sz w:val="28"/>
          <w:szCs w:val="28"/>
          <w:lang w:eastAsia="ru-RU"/>
        </w:rPr>
        <w:t>Игра – драматизация</w:t>
      </w:r>
      <w:r w:rsidR="00BD7C26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BD7C26" w:rsidRPr="00BD7C26">
        <w:rPr>
          <w:rFonts w:ascii="Times New Roman" w:hAnsi="Times New Roman"/>
          <w:sz w:val="28"/>
          <w:szCs w:val="28"/>
          <w:lang w:eastAsia="ru-RU"/>
        </w:rPr>
        <w:t>Тема: «Мы стремимся иметь здоровые глаза»</w:t>
      </w:r>
    </w:p>
    <w:p w:rsidR="00BD7C26" w:rsidRDefault="00BD7C26" w:rsidP="00BD7C26">
      <w:pPr>
        <w:widowControl w:val="0"/>
        <w:shd w:val="clear" w:color="auto" w:fill="FFFFFF"/>
        <w:tabs>
          <w:tab w:val="left" w:pos="629"/>
          <w:tab w:val="left" w:pos="6960"/>
        </w:tabs>
        <w:suppressAutoHyphens/>
        <w:autoSpaceDE w:val="0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6F524C" w:rsidRDefault="006F524C" w:rsidP="00BD7C26">
      <w:pPr>
        <w:widowControl w:val="0"/>
        <w:shd w:val="clear" w:color="auto" w:fill="FFFFFF"/>
        <w:suppressAutoHyphens/>
        <w:autoSpaceDE w:val="0"/>
        <w:spacing w:after="0" w:line="240" w:lineRule="auto"/>
        <w:ind w:left="18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ar-SA"/>
        </w:rPr>
        <w:t>III</w:t>
      </w:r>
      <w:r w:rsidRPr="00BD7C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  <w:t xml:space="preserve">этап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ar-SA"/>
        </w:rPr>
        <w:t>заключительный.</w:t>
      </w:r>
    </w:p>
    <w:p w:rsidR="006F524C" w:rsidRPr="00385ADC" w:rsidRDefault="00BD7C26" w:rsidP="00BD7C26">
      <w:pPr>
        <w:widowControl w:val="0"/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 xml:space="preserve"> </w:t>
      </w:r>
      <w:r w:rsidR="006F524C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>Заключительное занятие</w:t>
      </w:r>
      <w:r w:rsidR="00385ADC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>:</w:t>
      </w:r>
      <w:r w:rsidR="006F524C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 xml:space="preserve"> </w:t>
      </w:r>
    </w:p>
    <w:p w:rsidR="00385ADC" w:rsidRPr="00385ADC" w:rsidRDefault="00BD7C26" w:rsidP="00BD7C26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 гостях у доктора Айболита»</w:t>
      </w:r>
    </w:p>
    <w:p w:rsidR="00385ADC" w:rsidRDefault="00385ADC" w:rsidP="00BD7C26">
      <w:pPr>
        <w:widowControl w:val="0"/>
        <w:shd w:val="clear" w:color="auto" w:fill="FFFFFF"/>
        <w:tabs>
          <w:tab w:val="left" w:pos="0"/>
          <w:tab w:val="left" w:pos="53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</w:p>
    <w:p w:rsidR="006F524C" w:rsidRDefault="006F524C" w:rsidP="006F524C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</w:p>
    <w:p w:rsidR="00BD7C26" w:rsidRDefault="00BD7C26" w:rsidP="006F524C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</w:p>
    <w:p w:rsidR="00BD7C26" w:rsidRDefault="00BD7C26" w:rsidP="006F524C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</w:p>
    <w:p w:rsidR="00BD7C26" w:rsidRDefault="00BD7C26" w:rsidP="006F524C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</w:p>
    <w:p w:rsidR="00BD7C26" w:rsidRDefault="00BD7C26" w:rsidP="006F524C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</w:p>
    <w:p w:rsidR="00BD7C26" w:rsidRDefault="00BD7C26" w:rsidP="006F524C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</w:p>
    <w:p w:rsidR="00BD7C26" w:rsidRDefault="00BD7C26" w:rsidP="006F524C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</w:p>
    <w:p w:rsidR="00BD7C26" w:rsidRDefault="00BD7C26" w:rsidP="006F524C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</w:p>
    <w:p w:rsidR="00BD7C26" w:rsidRDefault="00BD7C26" w:rsidP="006F524C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</w:p>
    <w:p w:rsidR="00BD7C26" w:rsidRDefault="00BD7C26" w:rsidP="006F524C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</w:p>
    <w:p w:rsidR="00BD7C26" w:rsidRDefault="00BD7C26" w:rsidP="006F524C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</w:p>
    <w:p w:rsidR="00BD7C26" w:rsidRDefault="00BD7C26" w:rsidP="006F524C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</w:p>
    <w:p w:rsidR="006F524C" w:rsidRDefault="006F524C" w:rsidP="006F524C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</w:p>
    <w:p w:rsidR="006F524C" w:rsidRDefault="006F524C" w:rsidP="006F524C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222222"/>
          <w:spacing w:val="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222222"/>
          <w:spacing w:val="3"/>
          <w:sz w:val="32"/>
          <w:szCs w:val="32"/>
          <w:lang w:eastAsia="ar-SA"/>
        </w:rPr>
        <w:t>Этапы деятельности над проектом</w:t>
      </w:r>
    </w:p>
    <w:p w:rsidR="006F524C" w:rsidRDefault="006F524C" w:rsidP="006F524C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222222"/>
          <w:spacing w:val="3"/>
          <w:sz w:val="32"/>
          <w:szCs w:val="32"/>
          <w:lang w:eastAsia="ar-SA"/>
        </w:rPr>
      </w:pPr>
    </w:p>
    <w:p w:rsidR="006F524C" w:rsidRDefault="006F524C" w:rsidP="006F524C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ar-SA"/>
        </w:rPr>
        <w:t>Работа над проектом включает совместную деятельность педагогов и детей. Она распределяется следующим образом по этапам проекта:</w:t>
      </w:r>
    </w:p>
    <w:p w:rsidR="006F524C" w:rsidRDefault="006F524C" w:rsidP="006F524C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184"/>
        <w:gridCol w:w="3184"/>
        <w:gridCol w:w="3194"/>
      </w:tblGrid>
      <w:tr w:rsidR="006F524C" w:rsidTr="006F524C">
        <w:trPr>
          <w:trHeight w:val="878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24C" w:rsidRDefault="006F524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Этапы проекта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24C" w:rsidRDefault="006F524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Деятельность педагога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4C" w:rsidRDefault="006F524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Деятельность детей</w:t>
            </w:r>
          </w:p>
        </w:tc>
      </w:tr>
      <w:tr w:rsidR="006F524C" w:rsidTr="006F524C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24C" w:rsidRDefault="006F524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1 Этап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24C" w:rsidRDefault="006F524C" w:rsidP="00BD7C26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Формулирует проблему (цель)</w:t>
            </w:r>
          </w:p>
          <w:p w:rsidR="006F524C" w:rsidRDefault="006F524C">
            <w:pPr>
              <w:widowControl w:val="0"/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Вводит в игровую</w:t>
            </w:r>
          </w:p>
          <w:p w:rsidR="006F524C" w:rsidRDefault="006F524C">
            <w:pPr>
              <w:widowControl w:val="0"/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(сюжетную) ситуацию</w:t>
            </w:r>
          </w:p>
          <w:p w:rsidR="006F524C" w:rsidRDefault="006F524C" w:rsidP="00BD7C26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Формулирует задачу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4C" w:rsidRDefault="006F524C" w:rsidP="00BD7C26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Вхождение в проблему.</w:t>
            </w:r>
          </w:p>
          <w:p w:rsidR="006F524C" w:rsidRDefault="006F524C" w:rsidP="00BD7C26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Вживание в игровую ситуацию.</w:t>
            </w:r>
          </w:p>
          <w:p w:rsidR="006F524C" w:rsidRDefault="006F524C" w:rsidP="00BD7C26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Принятие задач.</w:t>
            </w:r>
          </w:p>
          <w:p w:rsidR="006F524C" w:rsidRDefault="006F524C" w:rsidP="00BD7C26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Дополнение задач проекта.</w:t>
            </w:r>
          </w:p>
          <w:p w:rsidR="006F524C" w:rsidRDefault="006F524C">
            <w:pPr>
              <w:widowControl w:val="0"/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</w:p>
        </w:tc>
      </w:tr>
      <w:tr w:rsidR="006F524C" w:rsidTr="006F524C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24C" w:rsidRDefault="006F524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2 Этап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24C" w:rsidRDefault="006F524C" w:rsidP="00BD7C26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Помогает в решении задачи.</w:t>
            </w:r>
          </w:p>
          <w:p w:rsidR="006F524C" w:rsidRDefault="006F524C" w:rsidP="00BD7C26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Помогает спланировать деятельность.</w:t>
            </w:r>
          </w:p>
          <w:p w:rsidR="006F524C" w:rsidRDefault="006F524C" w:rsidP="00BD7C26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Организует деятельность.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4C" w:rsidRDefault="006F524C" w:rsidP="00BD7C2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Объединение детей в рабочие группы.</w:t>
            </w:r>
          </w:p>
          <w:p w:rsidR="006F524C" w:rsidRDefault="006F524C" w:rsidP="00BD7C2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Распределение амплуа.</w:t>
            </w:r>
          </w:p>
        </w:tc>
      </w:tr>
      <w:tr w:rsidR="006F524C" w:rsidTr="006F524C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24C" w:rsidRDefault="006F524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3 Этап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524C" w:rsidRDefault="006F524C" w:rsidP="00BD7C26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Оказывает практическую помощь (по необходимости)</w:t>
            </w:r>
          </w:p>
          <w:p w:rsidR="006F524C" w:rsidRDefault="006F524C" w:rsidP="00BD7C26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Направляет и контролирует осуществление проекта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4C" w:rsidRDefault="006F524C" w:rsidP="00BD7C26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eastAsia="ar-SA"/>
              </w:rPr>
              <w:t>Формирование специфических знаний, умений, навыков.</w:t>
            </w:r>
          </w:p>
        </w:tc>
      </w:tr>
    </w:tbl>
    <w:p w:rsidR="006F524C" w:rsidRDefault="006F524C" w:rsidP="006F524C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ar-SA"/>
        </w:rPr>
      </w:pPr>
    </w:p>
    <w:p w:rsidR="006F524C" w:rsidRDefault="006F524C" w:rsidP="006F524C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22222"/>
          <w:spacing w:val="3"/>
          <w:sz w:val="34"/>
          <w:szCs w:val="34"/>
          <w:lang w:eastAsia="ar-SA"/>
        </w:rPr>
      </w:pPr>
    </w:p>
    <w:p w:rsidR="006F524C" w:rsidRDefault="006F524C" w:rsidP="006F52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5ADC" w:rsidRDefault="00385ADC"/>
    <w:p w:rsidR="00BD7C26" w:rsidRDefault="00BD7C26" w:rsidP="00385ADC"/>
    <w:p w:rsidR="00BD7C26" w:rsidRDefault="00BD7C26" w:rsidP="00385ADC"/>
    <w:p w:rsidR="002E4A7C" w:rsidRPr="002E4A7C" w:rsidRDefault="002E4A7C" w:rsidP="00385ADC">
      <w:pPr>
        <w:rPr>
          <w:rFonts w:ascii="Times New Roman" w:hAnsi="Times New Roman" w:cs="Times New Roman"/>
          <w:b/>
          <w:sz w:val="28"/>
          <w:szCs w:val="28"/>
        </w:rPr>
      </w:pPr>
      <w:r w:rsidRPr="002E4A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Выводы: </w:t>
      </w:r>
    </w:p>
    <w:p w:rsidR="002E4A7C" w:rsidRPr="002E4A7C" w:rsidRDefault="002E4A7C" w:rsidP="002E4A7C">
      <w:pPr>
        <w:jc w:val="both"/>
        <w:rPr>
          <w:rFonts w:ascii="Times New Roman" w:hAnsi="Times New Roman" w:cs="Times New Roman"/>
          <w:sz w:val="28"/>
          <w:szCs w:val="28"/>
        </w:rPr>
      </w:pPr>
      <w:r w:rsidRPr="002E4A7C">
        <w:rPr>
          <w:rFonts w:ascii="Times New Roman" w:hAnsi="Times New Roman" w:cs="Times New Roman"/>
          <w:sz w:val="28"/>
          <w:szCs w:val="28"/>
        </w:rPr>
        <w:t>Проект помог детям узнать, как ухаживать за своим телом, что полезно и что вредно для организма, как устроено человеческое тело.</w:t>
      </w:r>
    </w:p>
    <w:p w:rsidR="002E4A7C" w:rsidRPr="002E4A7C" w:rsidRDefault="002E4A7C" w:rsidP="002E4A7C">
      <w:pPr>
        <w:jc w:val="both"/>
        <w:rPr>
          <w:rFonts w:ascii="Times New Roman" w:hAnsi="Times New Roman" w:cs="Times New Roman"/>
          <w:sz w:val="28"/>
          <w:szCs w:val="28"/>
        </w:rPr>
      </w:pPr>
      <w:r w:rsidRPr="002E4A7C">
        <w:rPr>
          <w:rFonts w:ascii="Times New Roman" w:hAnsi="Times New Roman" w:cs="Times New Roman"/>
          <w:sz w:val="28"/>
          <w:szCs w:val="28"/>
        </w:rPr>
        <w:t>Для реализации проекта  мы  проводили беседы, познавательные занятия,</w:t>
      </w:r>
      <w:r>
        <w:rPr>
          <w:rFonts w:ascii="Times New Roman" w:hAnsi="Times New Roman" w:cs="Times New Roman"/>
          <w:sz w:val="28"/>
          <w:szCs w:val="28"/>
        </w:rPr>
        <w:t xml:space="preserve"> развлечения для детей. </w:t>
      </w:r>
      <w:r w:rsidRPr="002E4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A7C" w:rsidRPr="002E4A7C" w:rsidRDefault="002E4A7C" w:rsidP="002E4A7C">
      <w:pPr>
        <w:jc w:val="both"/>
        <w:rPr>
          <w:rFonts w:ascii="Times New Roman" w:hAnsi="Times New Roman" w:cs="Times New Roman"/>
          <w:sz w:val="28"/>
          <w:szCs w:val="28"/>
        </w:rPr>
      </w:pPr>
      <w:r w:rsidRPr="002E4A7C">
        <w:rPr>
          <w:rFonts w:ascii="Times New Roman" w:hAnsi="Times New Roman" w:cs="Times New Roman"/>
          <w:sz w:val="28"/>
          <w:szCs w:val="28"/>
        </w:rPr>
        <w:t>Проект «Познай себя» помог   воспитать   ценностное отношение ребенка к своему здоровью.</w:t>
      </w:r>
    </w:p>
    <w:p w:rsidR="002E4A7C" w:rsidRPr="002E4A7C" w:rsidRDefault="002E4A7C" w:rsidP="002E4A7C">
      <w:pPr>
        <w:jc w:val="both"/>
        <w:rPr>
          <w:rFonts w:ascii="Times New Roman" w:hAnsi="Times New Roman" w:cs="Times New Roman"/>
          <w:sz w:val="28"/>
          <w:szCs w:val="28"/>
        </w:rPr>
      </w:pPr>
      <w:r w:rsidRPr="002E4A7C">
        <w:rPr>
          <w:rFonts w:ascii="Times New Roman" w:hAnsi="Times New Roman" w:cs="Times New Roman"/>
          <w:sz w:val="28"/>
          <w:szCs w:val="28"/>
        </w:rPr>
        <w:t xml:space="preserve"> В этом проекте дети узнали о здоровье, как о ценности; учили беречь свое здоровье и заботиться о нем; прививали культурно - гигиенические навыки; расширяли знания о питании и его значимости.</w:t>
      </w:r>
    </w:p>
    <w:p w:rsidR="002E4A7C" w:rsidRPr="002E4A7C" w:rsidRDefault="002E4A7C" w:rsidP="002E4A7C">
      <w:pPr>
        <w:jc w:val="both"/>
        <w:rPr>
          <w:rFonts w:ascii="Times New Roman" w:hAnsi="Times New Roman" w:cs="Times New Roman"/>
          <w:sz w:val="28"/>
          <w:szCs w:val="28"/>
        </w:rPr>
      </w:pPr>
      <w:r w:rsidRPr="002E4A7C">
        <w:rPr>
          <w:rFonts w:ascii="Times New Roman" w:hAnsi="Times New Roman" w:cs="Times New Roman"/>
          <w:sz w:val="28"/>
          <w:szCs w:val="28"/>
        </w:rPr>
        <w:t xml:space="preserve">Решая задачи по формированию здорового образа жизни у детей   в ходе работы, заботились о здоровье самого ребенка, применяя   </w:t>
      </w:r>
      <w:proofErr w:type="spellStart"/>
      <w:r w:rsidRPr="002E4A7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E4A7C">
        <w:rPr>
          <w:rFonts w:ascii="Times New Roman" w:hAnsi="Times New Roman" w:cs="Times New Roman"/>
          <w:sz w:val="28"/>
          <w:szCs w:val="28"/>
        </w:rPr>
        <w:t xml:space="preserve"> технологии: гимнастику для глаз, </w:t>
      </w:r>
      <w:proofErr w:type="spellStart"/>
      <w:r w:rsidRPr="002E4A7C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2E4A7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A7C">
        <w:rPr>
          <w:rFonts w:ascii="Times New Roman" w:hAnsi="Times New Roman" w:cs="Times New Roman"/>
          <w:sz w:val="28"/>
          <w:szCs w:val="28"/>
        </w:rPr>
        <w:t>закаливающие процедуры, игры на свежем воздухе. Во время проведения занятий использовался наглядный материал для более эффективного восприятия ребенка.</w:t>
      </w:r>
    </w:p>
    <w:p w:rsidR="002E4A7C" w:rsidRPr="002E4A7C" w:rsidRDefault="002E4A7C" w:rsidP="002E4A7C">
      <w:pPr>
        <w:jc w:val="both"/>
        <w:rPr>
          <w:rFonts w:ascii="Times New Roman" w:hAnsi="Times New Roman" w:cs="Times New Roman"/>
          <w:sz w:val="28"/>
          <w:szCs w:val="28"/>
        </w:rPr>
      </w:pPr>
      <w:r w:rsidRPr="002E4A7C">
        <w:rPr>
          <w:rFonts w:ascii="Times New Roman" w:hAnsi="Times New Roman" w:cs="Times New Roman"/>
          <w:sz w:val="28"/>
          <w:szCs w:val="28"/>
        </w:rPr>
        <w:t xml:space="preserve">В ходе реализации проекта дети сделали вывод, что все органы и части тела человека выполняют какую-то важную функцию, ненужных органов нет, поэтому свой организм надо беречь.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A7C" w:rsidRDefault="002E4A7C" w:rsidP="002E4A7C">
      <w:pPr>
        <w:jc w:val="both"/>
      </w:pPr>
      <w:r>
        <w:t xml:space="preserve"> </w:t>
      </w:r>
    </w:p>
    <w:p w:rsidR="002E4A7C" w:rsidRDefault="002E4A7C" w:rsidP="002E4A7C">
      <w:pPr>
        <w:jc w:val="both"/>
      </w:pPr>
    </w:p>
    <w:p w:rsidR="002E4A7C" w:rsidRDefault="002E4A7C" w:rsidP="002E4A7C">
      <w:pPr>
        <w:jc w:val="both"/>
      </w:pPr>
      <w:r>
        <w:t xml:space="preserve"> </w:t>
      </w:r>
    </w:p>
    <w:p w:rsidR="002E4A7C" w:rsidRDefault="002E4A7C" w:rsidP="002E4A7C">
      <w:pPr>
        <w:jc w:val="both"/>
      </w:pPr>
    </w:p>
    <w:p w:rsidR="002E4A7C" w:rsidRDefault="002E4A7C" w:rsidP="002E4A7C">
      <w:pPr>
        <w:jc w:val="both"/>
      </w:pPr>
    </w:p>
    <w:p w:rsidR="002E4A7C" w:rsidRDefault="002E4A7C" w:rsidP="002E4A7C">
      <w:pPr>
        <w:jc w:val="both"/>
      </w:pPr>
    </w:p>
    <w:p w:rsidR="002E4A7C" w:rsidRDefault="002E4A7C" w:rsidP="002E4A7C">
      <w:pPr>
        <w:jc w:val="both"/>
      </w:pPr>
    </w:p>
    <w:p w:rsidR="002E4A7C" w:rsidRDefault="002E4A7C" w:rsidP="00385ADC"/>
    <w:p w:rsidR="002E4A7C" w:rsidRDefault="002E4A7C" w:rsidP="00385ADC"/>
    <w:p w:rsidR="002E4A7C" w:rsidRDefault="002E4A7C" w:rsidP="00385ADC"/>
    <w:p w:rsidR="002E4A7C" w:rsidRDefault="002E4A7C" w:rsidP="00385ADC"/>
    <w:p w:rsidR="002E4A7C" w:rsidRDefault="002E4A7C" w:rsidP="00385ADC"/>
    <w:p w:rsidR="002E4A7C" w:rsidRDefault="002E4A7C" w:rsidP="00385ADC"/>
    <w:p w:rsidR="002E4A7C" w:rsidRDefault="002E4A7C" w:rsidP="00385ADC"/>
    <w:p w:rsidR="00385ADC" w:rsidRPr="00385ADC" w:rsidRDefault="00385ADC" w:rsidP="00385AD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5ADC">
        <w:rPr>
          <w:rFonts w:ascii="Times New Roman" w:hAnsi="Times New Roman"/>
          <w:b/>
          <w:sz w:val="28"/>
          <w:szCs w:val="28"/>
          <w:lang w:eastAsia="ru-RU"/>
        </w:rPr>
        <w:t>«Игра – драматизация»</w:t>
      </w:r>
    </w:p>
    <w:p w:rsidR="00385ADC" w:rsidRPr="00385ADC" w:rsidRDefault="00385ADC" w:rsidP="00385AD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5ADC">
        <w:rPr>
          <w:rFonts w:ascii="Times New Roman" w:hAnsi="Times New Roman"/>
          <w:b/>
          <w:sz w:val="28"/>
          <w:szCs w:val="28"/>
          <w:lang w:eastAsia="ru-RU"/>
        </w:rPr>
        <w:t>Тема: «Мы стремимся иметь здоровые глаза»</w:t>
      </w:r>
    </w:p>
    <w:p w:rsidR="00385ADC" w:rsidRDefault="00385ADC" w:rsidP="00385AD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ЦЕЛЬ: Раскрыть значение зрения для восприятия окружающего мира. Закрепить знание о строении глаза, роль витаминов и нетрадиционных методов оздоровления в улучшении зрения. Объяснить значение соблюдения правил гигиены.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ХОД НОД: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Сегодня мы продолжим экскурсию в страну "Познай себя".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Отгадайте, о чем мы будем говорить: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Живет мой брат за горой, не встретится со мной? ...(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Глаза</w:t>
      </w:r>
      <w:r>
        <w:rPr>
          <w:rFonts w:ascii="Times New Roman" w:hAnsi="Times New Roman"/>
          <w:sz w:val="28"/>
          <w:szCs w:val="28"/>
          <w:lang w:eastAsia="ru-RU"/>
        </w:rPr>
        <w:t>).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Закройте глаза, что вы видите? Почему вы ничего не видите? Откройте глаза, что вы видите? Чем вы видите?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Итак, глаза для того, чтобы смотреть, видеть, различать предметы, их цвет, размер, величину.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Глаза помогают действовать, мыслить, через Глаза идет сигнал в мозг, в мозге зарождается мысль, фантазия. Давайте на минуту, и мы станем фантазерами. Перед вами нарисованные предметы, дорисуйте, что вы себе воображаете. (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Работа детей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Посмотрите на схему, как выглядит наш глаз. Внутри глаза находится маленький кружочек - это зрачок. Зрачок всегда черного цвета. Большой круг вокруг зрачка - радужка, она разного цвета. Закройте и откройте глаза, вы их закрыли и открыли веками. Края глаз покрыты ресницами. Как вы думаете, для чего вам брови, веки, ресницы? Наши глаза все видят, все воспринимают и переживают.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По глазам можно узнать расположение духа человека -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печальный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веселый, поэтому говорят: "Глаза - зеркало души". Художник также был фантазером, но он любил наблюдать. Наблюдая за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детьми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он нарисовал портрет Аленки. Посмотрите, какое расположение духа у девочки? Какие глаза у девочки?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Чему девочка печальная? Давайте, развеселим девочку. (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Дети рассказывают смешинки, стихи</w:t>
      </w:r>
      <w:r>
        <w:rPr>
          <w:rFonts w:ascii="Times New Roman" w:hAnsi="Times New Roman"/>
          <w:sz w:val="28"/>
          <w:szCs w:val="28"/>
          <w:lang w:eastAsia="ru-RU"/>
        </w:rPr>
        <w:t>).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Посмотрите, как улыбается девочка?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чем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видно, что девочке весело? Какие вы знаете песни о глазах? Выполняются упражнения для глаз. Как долго нужно смотреть телепередачи? Почему?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Фрагменты кукольного спектакля. Бабушка Загадка передала сундучок, он откроется тогда, когда дети дадут ответы на вопросы.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u w:val="single"/>
          <w:lang w:eastAsia="ru-RU"/>
        </w:rPr>
        <w:t>Тестирование:</w:t>
      </w:r>
    </w:p>
    <w:p w:rsidR="00385ADC" w:rsidRDefault="00385ADC" w:rsidP="00385A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>Когда чаще всего отдыхают наши глаза?</w:t>
      </w:r>
      <w:r>
        <w:rPr>
          <w:rFonts w:ascii="Times New Roman" w:hAnsi="Times New Roman"/>
          <w:sz w:val="28"/>
          <w:szCs w:val="28"/>
          <w:lang w:eastAsia="ru-RU"/>
        </w:rPr>
        <w:br/>
        <w:t>а) когда открытые;</w:t>
      </w:r>
      <w:r>
        <w:rPr>
          <w:rFonts w:ascii="Times New Roman" w:hAnsi="Times New Roman"/>
          <w:sz w:val="28"/>
          <w:szCs w:val="28"/>
          <w:lang w:eastAsia="ru-RU"/>
        </w:rPr>
        <w:br/>
        <w:t>б) во время сна;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в) во время гимнастики. </w:t>
      </w:r>
    </w:p>
    <w:p w:rsidR="00385ADC" w:rsidRDefault="00385ADC" w:rsidP="00385A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>Когда надо носить затемненные очки?</w:t>
      </w:r>
      <w:r>
        <w:rPr>
          <w:rFonts w:ascii="Times New Roman" w:hAnsi="Times New Roman"/>
          <w:sz w:val="28"/>
          <w:szCs w:val="28"/>
          <w:lang w:eastAsia="ru-RU"/>
        </w:rPr>
        <w:br/>
        <w:t>а) во время дождя;</w:t>
      </w:r>
      <w:r>
        <w:rPr>
          <w:rFonts w:ascii="Times New Roman" w:hAnsi="Times New Roman"/>
          <w:sz w:val="28"/>
          <w:szCs w:val="28"/>
          <w:lang w:eastAsia="ru-RU"/>
        </w:rPr>
        <w:br/>
        <w:t>б) во время ветра;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в) в солнечную погоду. </w:t>
      </w:r>
    </w:p>
    <w:p w:rsidR="00385ADC" w:rsidRDefault="00385ADC" w:rsidP="00385ADC">
      <w:r>
        <w:rPr>
          <w:rFonts w:ascii="Times New Roman" w:hAnsi="Times New Roman"/>
          <w:sz w:val="28"/>
          <w:szCs w:val="28"/>
          <w:lang w:eastAsia="ru-RU"/>
        </w:rPr>
        <w:br/>
        <w:t>Можно ли размахивать палкой?</w:t>
      </w:r>
      <w:r>
        <w:rPr>
          <w:rFonts w:ascii="Times New Roman" w:hAnsi="Times New Roman"/>
          <w:sz w:val="28"/>
          <w:szCs w:val="28"/>
          <w:lang w:eastAsia="ru-RU"/>
        </w:rPr>
        <w:br/>
        <w:t>а) можно;</w:t>
      </w:r>
      <w:r>
        <w:rPr>
          <w:rFonts w:ascii="Times New Roman" w:hAnsi="Times New Roman"/>
          <w:sz w:val="28"/>
          <w:szCs w:val="28"/>
          <w:lang w:eastAsia="ru-RU"/>
        </w:rPr>
        <w:br/>
        <w:t>б) можно, но тупой;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в) нельзя. 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Сундучок приоткрывается, звучит музыка.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Еще одно послание от бабушки: - Знаете ли вы, какие надо употреблять витамины, чтобы зрение было хорошим? 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Появляется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Витаминка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которая приносит на подносе овощи и фрукты, богатые витаминами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. Предлагает назвать их, загадывает загадки.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Витаминка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рассказывает, какие ягоды надо употреблять, чтобы зрение было здоровым, угощает детей витаминным салатом. 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385ADC" w:rsidRDefault="00385ADC" w:rsidP="00385ADC"/>
    <w:p w:rsidR="00201240" w:rsidRDefault="00201240" w:rsidP="00385ADC"/>
    <w:p w:rsidR="00201240" w:rsidRDefault="00201240" w:rsidP="00385ADC"/>
    <w:p w:rsidR="00201240" w:rsidRDefault="00201240" w:rsidP="002012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занятия по </w:t>
      </w:r>
      <w:proofErr w:type="spellStart"/>
      <w:r>
        <w:rPr>
          <w:b/>
          <w:sz w:val="28"/>
          <w:szCs w:val="28"/>
        </w:rPr>
        <w:t>валеологии</w:t>
      </w:r>
      <w:proofErr w:type="spellEnd"/>
    </w:p>
    <w:p w:rsidR="00201240" w:rsidRDefault="00201240" w:rsidP="0020124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«А уши, чтобы слышать»</w:t>
      </w:r>
    </w:p>
    <w:p w:rsidR="00201240" w:rsidRDefault="00201240" w:rsidP="0020124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 представлений детей о значении слуха в жизни.</w:t>
      </w:r>
    </w:p>
    <w:p w:rsidR="00201240" w:rsidRDefault="00201240" w:rsidP="002012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01240" w:rsidRDefault="00201240" w:rsidP="00201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детей с причинами нарушения слуха;</w:t>
      </w:r>
    </w:p>
    <w:p w:rsidR="00201240" w:rsidRDefault="00201240" w:rsidP="00201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дать знания о способах предупреждения нарушения слуха;</w:t>
      </w:r>
    </w:p>
    <w:p w:rsidR="00201240" w:rsidRDefault="00201240" w:rsidP="00201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детей с гигиеной слуха;</w:t>
      </w:r>
    </w:p>
    <w:p w:rsidR="00201240" w:rsidRDefault="00201240" w:rsidP="00201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словарь за счет новых слов;</w:t>
      </w:r>
    </w:p>
    <w:p w:rsidR="00201240" w:rsidRDefault="00201240" w:rsidP="00201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связанную речь;</w:t>
      </w:r>
    </w:p>
    <w:p w:rsidR="00201240" w:rsidRDefault="00201240" w:rsidP="00201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память, внимание, мышление;</w:t>
      </w:r>
    </w:p>
    <w:p w:rsidR="00201240" w:rsidRDefault="00201240" w:rsidP="00201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воспитать бережное отношение к слуховому аппарату.</w:t>
      </w:r>
    </w:p>
    <w:p w:rsidR="00201240" w:rsidRDefault="00201240" w:rsidP="0020124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схема органа слуха; набор предметов по уходу за ушами; набор карточек с правилами по профилактике заболеваний органов слуха</w:t>
      </w:r>
    </w:p>
    <w:p w:rsidR="00201240" w:rsidRDefault="00201240" w:rsidP="002012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Ход:</w:t>
      </w:r>
    </w:p>
    <w:p w:rsidR="00201240" w:rsidRDefault="00201240" w:rsidP="00201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Ребята,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сколько у нас сегодня гостей. Поздоровайтесь с ними. Они  вам, что  сказали в ответ? (Да!) Что? (Здравствуйте, дети). А как вы узнали, что они сказали вам именно это? (Мы услышали) С помощью чего вы услышали? (Ушей). Значит, для чего нам нужны уши? (Чтобы слушать). Закройте уши, а я скажу вам фразу, посмотрим, услышите вы или нет. (Дети закрывают уши, воспитатель произносит любую фразу, дети открывают уши) Что я у вас спросила? Вы не услышали? Почему?</w:t>
      </w:r>
    </w:p>
    <w:p w:rsidR="00201240" w:rsidRDefault="00201240" w:rsidP="00201240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Вывод:</w:t>
      </w:r>
      <w:r>
        <w:rPr>
          <w:sz w:val="28"/>
          <w:szCs w:val="28"/>
        </w:rPr>
        <w:t xml:space="preserve"> У человека для улавливания и различения звуков существует специальный орган – ухо. Уши служат для того, чтобы слышать, а значит и разговаривать.</w:t>
      </w:r>
    </w:p>
    <w:p w:rsidR="00201240" w:rsidRDefault="00201240" w:rsidP="00201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Дети, скажите, сколько у вас ушей? (два!) (вывешивается схема уха Приложение 1) На самом деле у каждого человека 6 ушей: 2 наружных уха, два средних уха и два внутренних уха. </w:t>
      </w:r>
    </w:p>
    <w:p w:rsidR="00201240" w:rsidRDefault="00201240" w:rsidP="00201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Д/ игра «Кто позвал»</w:t>
      </w:r>
    </w:p>
    <w:p w:rsidR="00201240" w:rsidRDefault="00201240" w:rsidP="00201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слухового внимания и памяти</w:t>
      </w:r>
    </w:p>
    <w:p w:rsidR="00201240" w:rsidRDefault="00201240" w:rsidP="00201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Ход: дети стоят в кругу, один ребенок в кругу,  у него закрыты глаза. Воспитатель показывает на ребенка, который должен позвать по имени водящего, если тот угадает, то они меняются местами.</w:t>
      </w:r>
    </w:p>
    <w:p w:rsidR="00201240" w:rsidRDefault="00201240" w:rsidP="00201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Чтобы уши не </w:t>
      </w:r>
      <w:proofErr w:type="gramStart"/>
      <w:r>
        <w:rPr>
          <w:sz w:val="28"/>
          <w:szCs w:val="28"/>
        </w:rPr>
        <w:t>болели и слух оставался</w:t>
      </w:r>
      <w:proofErr w:type="gramEnd"/>
      <w:r>
        <w:rPr>
          <w:sz w:val="28"/>
          <w:szCs w:val="28"/>
        </w:rPr>
        <w:t xml:space="preserve"> хорошим, нужно знать и выполнять такие правила (Приложение 2):</w:t>
      </w:r>
    </w:p>
    <w:p w:rsidR="00201240" w:rsidRDefault="00201240" w:rsidP="00201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 ковырять в ушах;</w:t>
      </w:r>
    </w:p>
    <w:p w:rsidR="00201240" w:rsidRDefault="00201240" w:rsidP="00201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попадания воды в уши;</w:t>
      </w:r>
    </w:p>
    <w:p w:rsidR="00201240" w:rsidRDefault="00201240" w:rsidP="00201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защищать уши от сильного ветра;</w:t>
      </w:r>
    </w:p>
    <w:p w:rsidR="00201240" w:rsidRDefault="00201240" w:rsidP="00201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защищать уши от сильного шума;</w:t>
      </w:r>
    </w:p>
    <w:p w:rsidR="00201240" w:rsidRDefault="00201240" w:rsidP="00201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 втягивать в себя слизь из носа;</w:t>
      </w:r>
    </w:p>
    <w:p w:rsidR="00201240" w:rsidRDefault="00201240" w:rsidP="00201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сильно не сморкаться.</w:t>
      </w:r>
    </w:p>
    <w:p w:rsidR="00201240" w:rsidRDefault="00201240" w:rsidP="00201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Так же за ушами надо ухаживать, как и за всем телом</w:t>
      </w:r>
    </w:p>
    <w:p w:rsidR="00201240" w:rsidRDefault="00201240" w:rsidP="00201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Игровое упражнение «Чем чистят уши»</w:t>
      </w:r>
    </w:p>
    <w:p w:rsidR="00201240" w:rsidRDefault="00201240" w:rsidP="00201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расширение представления о том, чем можно чистить уши</w:t>
      </w:r>
    </w:p>
    <w:p w:rsidR="00201240" w:rsidRDefault="00201240" w:rsidP="00201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Ход: перед детьми на столе лежат различные предметы. Дети должны выбрать те предметы, которыми, по их мнению, можно чистить уши.</w:t>
      </w:r>
    </w:p>
    <w:p w:rsidR="00201240" w:rsidRDefault="00201240" w:rsidP="00201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Когда вы утром просыпаетесь, то день начинается с утренней гимнастики, чтобы тело проснулось. Для наших ушей тоже есть специальная гимнастика:</w:t>
      </w:r>
    </w:p>
    <w:p w:rsidR="00201240" w:rsidRDefault="00201240" w:rsidP="00201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подержать себя за оба уха, взявшись за верхнюю часть каждого уха большим и указательным пальцами;</w:t>
      </w:r>
    </w:p>
    <w:p w:rsidR="00201240" w:rsidRDefault="00201240" w:rsidP="00201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потереть мочки уха между средним и указательным пальцами;</w:t>
      </w:r>
    </w:p>
    <w:p w:rsidR="00201240" w:rsidRDefault="00201240" w:rsidP="00201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ладонями отогнуть ушные раковины. А затем резко отпустить, почувствовать легкий хлопок</w:t>
      </w:r>
    </w:p>
    <w:p w:rsidR="00201240" w:rsidRDefault="00201240" w:rsidP="0020124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Итог:</w:t>
      </w:r>
      <w:r>
        <w:rPr>
          <w:sz w:val="28"/>
          <w:szCs w:val="28"/>
        </w:rPr>
        <w:t xml:space="preserve"> - о чем мы сегодня говорили?</w:t>
      </w:r>
    </w:p>
    <w:p w:rsidR="00201240" w:rsidRDefault="00201240" w:rsidP="00201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нового вы узнали?</w:t>
      </w:r>
    </w:p>
    <w:p w:rsidR="00201240" w:rsidRDefault="00201240" w:rsidP="00385ADC"/>
    <w:p w:rsidR="00201240" w:rsidRDefault="00201240" w:rsidP="00385ADC"/>
    <w:p w:rsidR="00201240" w:rsidRDefault="00201240" w:rsidP="00385ADC"/>
    <w:p w:rsidR="00201240" w:rsidRDefault="00201240" w:rsidP="00385ADC"/>
    <w:p w:rsidR="00201240" w:rsidRDefault="00201240" w:rsidP="00385ADC"/>
    <w:p w:rsidR="00201240" w:rsidRDefault="00201240" w:rsidP="00385ADC"/>
    <w:p w:rsidR="00201240" w:rsidRDefault="00201240" w:rsidP="00385ADC"/>
    <w:p w:rsidR="00201240" w:rsidRDefault="00201240" w:rsidP="00385ADC"/>
    <w:p w:rsidR="00201240" w:rsidRDefault="00201240" w:rsidP="00385ADC"/>
    <w:p w:rsidR="00201240" w:rsidRDefault="00201240" w:rsidP="00385ADC"/>
    <w:p w:rsidR="00201240" w:rsidRDefault="00201240" w:rsidP="00385ADC"/>
    <w:p w:rsidR="00201240" w:rsidRDefault="00201240" w:rsidP="00385ADC"/>
    <w:p w:rsidR="00BD7C26" w:rsidRDefault="00BD7C26" w:rsidP="00385ADC"/>
    <w:p w:rsidR="00201240" w:rsidRDefault="00201240" w:rsidP="00385ADC"/>
    <w:p w:rsidR="00201240" w:rsidRDefault="00201240" w:rsidP="00385ADC"/>
    <w:p w:rsidR="00201240" w:rsidRDefault="00201240" w:rsidP="00385ADC"/>
    <w:p w:rsidR="00201240" w:rsidRDefault="00661672" w:rsidP="00201240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</w:t>
      </w:r>
      <w:r w:rsidR="0020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Знакомство дошкольников с организмом человека</w:t>
      </w:r>
      <w:r w:rsidR="0020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01240" w:rsidRDefault="00201240" w:rsidP="00201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Задачи.</w:t>
      </w:r>
    </w:p>
    <w:p w:rsidR="00201240" w:rsidRDefault="00201240" w:rsidP="00201240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детям представления о строении собственного тела, расширять представления о своем организме, о его строении. </w:t>
      </w:r>
    </w:p>
    <w:p w:rsidR="00201240" w:rsidRDefault="00201240" w:rsidP="00201240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знания дошкольников о питании, его значимости, о взаимосвязи здоровья и питания. </w:t>
      </w:r>
    </w:p>
    <w:p w:rsidR="00201240" w:rsidRDefault="00201240" w:rsidP="00201240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желание быть красивыми и здоровыми. </w:t>
      </w:r>
    </w:p>
    <w:p w:rsidR="00201240" w:rsidRDefault="00201240" w:rsidP="00201240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тела человека, схема строения тела человека с внутренними органами, предметные картинки – продукты.</w:t>
      </w:r>
    </w:p>
    <w:p w:rsidR="00201240" w:rsidRDefault="00201240" w:rsidP="00201240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иллюстративного материала об организме человека, плакатов, схем; чтение энциклопедической литературы, загадывание загадок; беседы о строении тела, об организме, о пользе здорового питания; </w:t>
      </w:r>
    </w:p>
    <w:p w:rsidR="00201240" w:rsidRDefault="00201240" w:rsidP="00201240">
      <w:pPr>
        <w:spacing w:after="75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201240" w:rsidRDefault="00201240" w:rsidP="00201240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 друг на друга. Все вроде разные на вид, Но есть у каждого – руки, и ноги, и рот, Два уха, два глаза и нос. Но какими бы мы не были разными, все равно похожи своим телосложением. Ребята давайте вспомним еще раз, из каких частей состоит тело человека. </w:t>
      </w:r>
    </w:p>
    <w:p w:rsidR="00201240" w:rsidRDefault="00201240" w:rsidP="00201240">
      <w:pPr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Игра-показ «Тело человека»</w:t>
      </w:r>
    </w:p>
    <w:p w:rsidR="00201240" w:rsidRDefault="00201240" w:rsidP="00201240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</w:p>
    <w:p w:rsidR="00201240" w:rsidRDefault="00201240" w:rsidP="0020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1240">
          <w:pgSz w:w="11906" w:h="16838"/>
          <w:pgMar w:top="1134" w:right="850" w:bottom="1134" w:left="1701" w:header="708" w:footer="708" w:gutter="0"/>
          <w:cols w:space="720"/>
        </w:sectPr>
      </w:pPr>
    </w:p>
    <w:p w:rsidR="00201240" w:rsidRDefault="00201240" w:rsidP="00201240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Быть у каждого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proofErr w:type="gramEnd"/>
    </w:p>
    <w:p w:rsidR="00201240" w:rsidRDefault="00201240" w:rsidP="00201240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"умной"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голова.</w:t>
      </w:r>
    </w:p>
    <w:p w:rsidR="00201240" w:rsidRDefault="00201240" w:rsidP="00201240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верчу ей как умею</w:t>
      </w:r>
    </w:p>
    <w:p w:rsidR="00201240" w:rsidRDefault="00201240" w:rsidP="00201240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сидит 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шее.</w:t>
      </w:r>
    </w:p>
    <w:p w:rsidR="00201240" w:rsidRDefault="00201240" w:rsidP="00201240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Животик, спинка, грудь,</w:t>
      </w:r>
    </w:p>
    <w:p w:rsidR="00201240" w:rsidRDefault="00201240" w:rsidP="00201240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вместе всех зовут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туловище.</w:t>
      </w:r>
    </w:p>
    <w:p w:rsidR="00201240" w:rsidRDefault="00201240" w:rsidP="00201240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 еду я всю, и вот</w:t>
      </w:r>
    </w:p>
    <w:p w:rsidR="00201240" w:rsidRDefault="00201240" w:rsidP="00201240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наполнился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живот.</w:t>
      </w:r>
    </w:p>
    <w:p w:rsidR="00201240" w:rsidRDefault="00201240" w:rsidP="00201240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прогулке не забудь</w:t>
      </w:r>
    </w:p>
    <w:p w:rsidR="00201240" w:rsidRDefault="00201240" w:rsidP="00201240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Закрывать от ветра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грудь.</w:t>
      </w:r>
    </w:p>
    <w:p w:rsidR="00201240" w:rsidRDefault="00201240" w:rsidP="00201240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чтоб, трудиться,</w:t>
      </w:r>
    </w:p>
    <w:p w:rsidR="00201240" w:rsidRDefault="00201240" w:rsidP="00201240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из кружечки напиться.</w:t>
      </w:r>
    </w:p>
    <w:p w:rsidR="00201240" w:rsidRDefault="00201240" w:rsidP="00201240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руке сидят мальчики</w:t>
      </w:r>
    </w:p>
    <w:p w:rsidR="00201240" w:rsidRDefault="00201240" w:rsidP="00201240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дружные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пальчики</w:t>
      </w:r>
    </w:p>
    <w:p w:rsidR="00201240" w:rsidRDefault="00201240" w:rsidP="00201240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по дорожке</w:t>
      </w:r>
    </w:p>
    <w:p w:rsidR="00201240" w:rsidRDefault="00201240" w:rsidP="00201240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Резвые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ножки.</w:t>
      </w:r>
    </w:p>
    <w:p w:rsidR="00201240" w:rsidRDefault="00201240" w:rsidP="0020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124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201240" w:rsidRDefault="00201240" w:rsidP="00201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части туловища мы не назвали?</w:t>
      </w:r>
    </w:p>
    <w:p w:rsidR="00201240" w:rsidRDefault="00201240" w:rsidP="00201240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Плечи, бедро, стопа.</w:t>
      </w:r>
    </w:p>
    <w:p w:rsidR="00201240" w:rsidRDefault="00201240" w:rsidP="00201240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хорошо вы знаете строение тела человека. А можете ли вы на ощупь найти названную часть тела?</w:t>
      </w:r>
    </w:p>
    <w:p w:rsidR="00201240" w:rsidRDefault="00201240" w:rsidP="00201240">
      <w:pPr>
        <w:spacing w:after="7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 «Найди на ощупь названную часть тела».</w:t>
      </w:r>
    </w:p>
    <w:p w:rsidR="00201240" w:rsidRDefault="00201240" w:rsidP="00201240">
      <w:pPr>
        <w:spacing w:after="7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становятся парами, одному ребенку из пары закрывают глаза, и он должен найти названную педагогом часть тела. Потом дети меняются местами. </w:t>
      </w:r>
    </w:p>
    <w:p w:rsidR="00201240" w:rsidRDefault="00201240" w:rsidP="00201240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и с этим заданием вы справились. А сейчас мы отдохнем и опять играть начнем.</w:t>
      </w:r>
    </w:p>
    <w:p w:rsidR="00201240" w:rsidRDefault="00201240" w:rsidP="00201240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четыре помощника на службе у тебя,</w:t>
      </w:r>
    </w:p>
    <w:p w:rsidR="00201240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замечая, их используешь шутя:</w:t>
      </w:r>
    </w:p>
    <w:p w:rsidR="00201240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тебе даны, чтоб видеть,</w:t>
      </w:r>
    </w:p>
    <w:p w:rsidR="00201240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уши служат, чтобы слышать,</w:t>
      </w:r>
    </w:p>
    <w:p w:rsidR="00201240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во рту, чтоб вкус понять,</w:t>
      </w:r>
    </w:p>
    <w:p w:rsidR="00201240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носик – запах различать.</w:t>
      </w:r>
    </w:p>
    <w:p w:rsidR="00201240" w:rsidRDefault="00201240" w:rsidP="00201240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мы с вами сделаем настоящее личико.</w:t>
      </w:r>
    </w:p>
    <w:p w:rsidR="00201240" w:rsidRDefault="00201240" w:rsidP="00201240">
      <w:pPr>
        <w:spacing w:after="0" w:line="240" w:lineRule="auto"/>
        <w:ind w:right="60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«Лицо»</w:t>
      </w:r>
    </w:p>
    <w:p w:rsidR="00201240" w:rsidRDefault="00201240" w:rsidP="00201240">
      <w:pPr>
        <w:spacing w:after="7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Лицо человека – дети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кругу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Один ребенок выбирает шесть детей. Они – два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уха, рот, нос, два глаза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201240" w:rsidRDefault="00201240" w:rsidP="00201240">
      <w:pPr>
        <w:spacing w:after="7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красивые личики у вас получились. Садитесь и мы продолжим знакомиться с нашим организмом.</w:t>
      </w:r>
    </w:p>
    <w:p w:rsidR="00201240" w:rsidRDefault="00201240" w:rsidP="00201240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строение нашего тела, значит знать самих себя. Чем больше вы узнаете о себе, тем лучше. Вы знаете, что внутри тела находятся органы, которые помогают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 и развиваться. Ребята, положите руку на грудную клетку, как я. Давайте тихонечко посидим и прислушаемся к себе. Чувствуете, как внутри что-то стучит?</w:t>
      </w:r>
    </w:p>
    <w:p w:rsidR="00201240" w:rsidRDefault="00201240" w:rsidP="00201240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201240" w:rsidRDefault="00201240" w:rsidP="00201240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такое?</w:t>
      </w:r>
    </w:p>
    <w:p w:rsidR="00201240" w:rsidRDefault="00201240" w:rsidP="00201240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сердце. </w:t>
      </w:r>
    </w:p>
    <w:p w:rsidR="00201240" w:rsidRDefault="00201240" w:rsidP="00201240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(Показывает на схеме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Сердце человека размером чуть больше его кулака. Сожмите свой кулачок, и мы увидим, у кого какое сердце. Ребята, знаете, как работает сердце? Оно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и днем, и ночью без отдыха. Оно как насос перегоняет кровь по всему организму. А теперь замрем и прислушаемся к своему организму. Что еще вы чувствуете и слышите.</w:t>
      </w:r>
    </w:p>
    <w:p w:rsidR="00201240" w:rsidRDefault="00201240" w:rsidP="00201240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слышим свое дыхание.</w:t>
      </w:r>
    </w:p>
    <w:p w:rsidR="00201240" w:rsidRDefault="00201240" w:rsidP="00201240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человека есть еще один важный орган, который, как и сердце работает без перерыва. Это легкие у человека их два.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на схеме).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ли человек прожить без дыхания? Давайте попробуем, на несколько секунд задержать дыхание. Не получается. Значит, человек не может жить без дыхания.</w:t>
      </w:r>
    </w:p>
    <w:p w:rsidR="00201240" w:rsidRDefault="00201240" w:rsidP="00661672">
      <w:pPr>
        <w:spacing w:after="7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201240" w:rsidRDefault="00201240" w:rsidP="0020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124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01240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Живут мальчики – веселые пальчики.</w:t>
      </w:r>
    </w:p>
    <w:p w:rsidR="00201240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Озорные ножки ходят по дорожке.</w:t>
      </w:r>
    </w:p>
    <w:p w:rsidR="00201240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Шея крутит головою,</w:t>
      </w:r>
    </w:p>
    <w:p w:rsidR="00201240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Повторяйте все за мною.</w:t>
      </w:r>
    </w:p>
    <w:p w:rsidR="00201240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Вправо, влево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01240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Покажите мне животик.</w:t>
      </w:r>
    </w:p>
    <w:p w:rsidR="00201240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тело подтянулось</w:t>
      </w:r>
    </w:p>
    <w:p w:rsidR="00201240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вперед слегка нагнулось.</w:t>
      </w:r>
    </w:p>
    <w:p w:rsidR="00201240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березонька стройна</w:t>
      </w:r>
    </w:p>
    <w:p w:rsidR="00201240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ровною спина.</w:t>
      </w:r>
    </w:p>
    <w:p w:rsidR="00201240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все подтянулись</w:t>
      </w:r>
    </w:p>
    <w:p w:rsidR="00201240" w:rsidRDefault="00201240" w:rsidP="0020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124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201240" w:rsidRDefault="00201240" w:rsidP="00201240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друг другу улыбнулись.</w:t>
      </w:r>
    </w:p>
    <w:p w:rsidR="00201240" w:rsidRDefault="00201240" w:rsidP="002012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20124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01240" w:rsidRDefault="00201240" w:rsidP="00201240">
      <w:pPr>
        <w:spacing w:after="75" w:line="240" w:lineRule="auto"/>
        <w:ind w:firstLine="1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Повторить 2 раза.</w:t>
      </w:r>
    </w:p>
    <w:p w:rsidR="00201240" w:rsidRDefault="00201240" w:rsidP="0020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124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01240" w:rsidRDefault="00201240" w:rsidP="00201240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организм человека хорошо работал, все должны питаться. Каждый день человек употребляет пищу. Из тарелки пища попадает в ложку и отправляется в рот. Отсюда и начинается удивительное путешествие пищи. Во рту есть зубы. Они измельчают и перетирают пищу на мелкие кусочки. Слюна смачивает пищу, чтобы она легче прошла свой дальнейший путь, по пищеводу в желудок. Вот так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выглядит желудок.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на схеме орган – желудок).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желудке пища переваривается и превращается в питательные вещества, полезные нашему телу. Из желудка пища попадает в кишечник. Есть в нашем организме еще много органов и один из них это почки.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(Педагог на схеме показывает орган – почки).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человека две почки. Почки очищают кровь.</w:t>
      </w:r>
    </w:p>
    <w:p w:rsidR="00201240" w:rsidRDefault="00201240" w:rsidP="00201240">
      <w:pPr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 видите, что человеческий организм очень сложный и все в нем взаимосвязано.</w:t>
      </w:r>
    </w:p>
    <w:p w:rsidR="00201240" w:rsidRDefault="00201240" w:rsidP="00201240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знает, что нужно организму, чтобы человек был здоров, рос и развивался?</w:t>
      </w:r>
    </w:p>
    <w:p w:rsidR="00201240" w:rsidRDefault="00201240" w:rsidP="00201240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очень важны для здоровья. Их очень много, но самые главные – это витамины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В, С, Д.</w:t>
      </w:r>
    </w:p>
    <w:p w:rsidR="00201240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Читает стих</w:t>
      </w:r>
    </w:p>
    <w:p w:rsidR="00201240" w:rsidRDefault="00201240" w:rsidP="00201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124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01240" w:rsidRPr="00661672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Помни истину простую –</w:t>
      </w:r>
    </w:p>
    <w:p w:rsidR="00201240" w:rsidRPr="00661672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7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видит только тот,</w:t>
      </w:r>
    </w:p>
    <w:p w:rsidR="00201240" w:rsidRPr="00661672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7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жует морковь сырую</w:t>
      </w:r>
    </w:p>
    <w:p w:rsidR="00201240" w:rsidRPr="00661672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сок черничный пьет.</w:t>
      </w:r>
    </w:p>
    <w:p w:rsidR="00201240" w:rsidRPr="00661672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1240" w:rsidRPr="00661672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7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спозаранку</w:t>
      </w:r>
    </w:p>
    <w:p w:rsidR="00201240" w:rsidRPr="00661672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за завтраком овсянку.</w:t>
      </w:r>
    </w:p>
    <w:p w:rsidR="00201240" w:rsidRPr="00661672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 хлеб полезен нам,</w:t>
      </w:r>
    </w:p>
    <w:p w:rsidR="00201240" w:rsidRPr="00661672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только по утрам.</w:t>
      </w:r>
    </w:p>
    <w:p w:rsidR="00201240" w:rsidRPr="00661672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01240" w:rsidRPr="00661672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простуды и ангины</w:t>
      </w:r>
    </w:p>
    <w:p w:rsidR="00201240" w:rsidRPr="00661672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апельсины,</w:t>
      </w:r>
    </w:p>
    <w:p w:rsidR="00201240" w:rsidRPr="00661672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лучше съесть лимон</w:t>
      </w:r>
    </w:p>
    <w:p w:rsidR="00201240" w:rsidRPr="00661672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очень кислый он.</w:t>
      </w:r>
    </w:p>
    <w:p w:rsidR="00201240" w:rsidRPr="00661672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1240" w:rsidRPr="00661672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унываю</w:t>
      </w:r>
    </w:p>
    <w:p w:rsidR="00201240" w:rsidRPr="00661672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улыбка на лице</w:t>
      </w:r>
    </w:p>
    <w:p w:rsidR="00201240" w:rsidRPr="00661672" w:rsidRDefault="00201240" w:rsidP="00201240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принимаю</w:t>
      </w:r>
    </w:p>
    <w:p w:rsidR="00201240" w:rsidRDefault="00661672" w:rsidP="0066167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В, С, Д</w:t>
      </w:r>
    </w:p>
    <w:p w:rsidR="00661672" w:rsidRDefault="00661672" w:rsidP="0066167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672" w:rsidRDefault="00661672" w:rsidP="0066167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672" w:rsidRDefault="00661672" w:rsidP="0066167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672" w:rsidRDefault="00661672" w:rsidP="00661672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 всегда будете знать, какие продукты лучше всего употреблять.</w:t>
      </w:r>
    </w:p>
    <w:p w:rsidR="00661672" w:rsidRPr="00661672" w:rsidRDefault="00661672" w:rsidP="00661672">
      <w:pPr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1672" w:rsidRPr="00661672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661672" w:rsidRDefault="00661672" w:rsidP="0066167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Конспект занятия в средней группе «Я – Человек»</w:t>
      </w:r>
    </w:p>
    <w:p w:rsidR="00661672" w:rsidRDefault="00661672" w:rsidP="00661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мыслительную аналитическую деятельность ребенка – самопознание собственной личности.</w:t>
      </w:r>
    </w:p>
    <w:p w:rsidR="00661672" w:rsidRDefault="00661672" w:rsidP="006616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61672" w:rsidRDefault="00661672" w:rsidP="0066167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осознавать собственную значимость среди людей; уметь видеть сходство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людей, отличие человека от животного.</w:t>
      </w:r>
    </w:p>
    <w:p w:rsidR="00661672" w:rsidRDefault="00661672" w:rsidP="0066167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представления детей о себе как о человеке, о разных ступенях развития человека (младенец, ребенок – дошкольник, подросток, взрослый человек и старый человек); развивать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1672" w:rsidRDefault="00661672" w:rsidP="0066167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интерес, доброжелательное отношение к сверстникам.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зеркала (большие); маленькое солнышко; мягкая игрушка кошка; картинки по теме; ростомер; кукла Катя и Ваня; альбомные листы, карандаши; схемы развития человека.</w:t>
      </w:r>
      <w:proofErr w:type="gramEnd"/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коврик в кружок рядом с воспитателем.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что у меня в руках? (Солнышко)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Солнышко хочет с вами познакомиться, согреть вас своим теплом. Давайте с ним поздороваемся. </w:t>
      </w:r>
    </w:p>
    <w:p w:rsidR="00661672" w:rsidRDefault="00661672" w:rsidP="0066167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661672" w:rsidRDefault="00661672" w:rsidP="0066167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661672" w:rsidRDefault="00661672" w:rsidP="0066167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вольный ветерок!</w:t>
      </w:r>
    </w:p>
    <w:p w:rsidR="00661672" w:rsidRDefault="00661672" w:rsidP="0066167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маленький дубок!</w:t>
      </w:r>
    </w:p>
    <w:p w:rsidR="00661672" w:rsidRDefault="00661672" w:rsidP="0066167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утро!</w:t>
      </w:r>
    </w:p>
    <w:p w:rsidR="00661672" w:rsidRDefault="00661672" w:rsidP="0066167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день!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здороваться не лень!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«Солнышко»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Передаем солнышко по кругу</w:t>
      </w:r>
    </w:p>
    <w:p w:rsidR="00661672" w:rsidRDefault="00661672" w:rsidP="0066167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солнышко по кругу</w:t>
      </w:r>
    </w:p>
    <w:p w:rsidR="00661672" w:rsidRDefault="00661672" w:rsidP="0066167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деточкам свой свет.</w:t>
      </w:r>
    </w:p>
    <w:p w:rsidR="00661672" w:rsidRDefault="00661672" w:rsidP="0066167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 светом к нам приходит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– солнечный привет.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Вот мы и познакомились с солнышком. А сейчас давайте сделаем подарок нашим гостям. Подарим им нашу улыбку.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что вы увидели? (Гости нам тоже улыбнулись).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661672" w:rsidRDefault="00661672" w:rsidP="0066167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он всех сильней.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всех умней. (Человек)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мы можем Никиту назвать человеком? А Настю?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можно назвать Таню? Кто она? (Человек)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Рома кто? Тоже – человек. И я человек, и Оксана тоже.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все вместе мы кто? (Люди)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один – называют «человек», когда много – «люди»!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рассматривают картинки и повторяют понятия.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на Земле живет очень много людей. Все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похожи друг на друга, а чем то отличаются. А кто скажет, чем люди похожи друг на друга? (ответы детей)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всех людей есть голова, туловище, две верхних конечности – это руки, и две нижних конечности – это ноги. У каждого из вас тоже есть свое тело. Вставайте, рассмотрим наше тело.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напротив зеркал, повторяют названия частей тела и показывают руками.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мое тело похоже на Дашино, на Ленино, мы все с вами похожи, потому что мы с вами – люди! А теперь, ребята, покажите и назовите части тела у нашего Артема.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все люди похожи друг на друга, у нас одинаковое тело. А на животных мы похожи? У них есть тело, как у человека? (ответы детей)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дверью раздается мяуканье кошки. Воспитатель заносит ее, дети здороваются, гладят ее, рассматривают.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кошки – лапы, а у человека? (руки и ноги).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Кошка ходит на четырех лапах, а человек? (на двух).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кошки есть хвост, а у человека? (нет).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Вывод: человек не похож на животное.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Стук в дверь.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сегодня к нам в гости пришли кукла Катя и ее младший братик Ваня (маленький пупс в одежде). Давайте поздороваемся и пригласим их к себе.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Изучая свое тело, мы увидели, что все люди похожи. У нас есть голова, туловище, руки, ноги (показать на кукле, дети называют).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если посмотреть внимательно друг на друга, то мы очень разные. Посмотрите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Катю и Ваню. Чем они отличаются? (ответы детей).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Наши гости отличаются по полу: Катя - девочка, а Ваня – мальчик. </w:t>
      </w:r>
      <w:r>
        <w:rPr>
          <w:rFonts w:ascii="Times New Roman" w:hAnsi="Times New Roman" w:cs="Times New Roman"/>
          <w:i/>
          <w:sz w:val="28"/>
          <w:szCs w:val="28"/>
        </w:rPr>
        <w:t>(Картинка с изображением мальчика и девочки)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же мальчик отличается от девочки? А наш Ваня от Кати?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Мальчики и девочки отличаются одеждой.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носят мальчики?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шорты, рубашки, у них другая обувь).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носят девочки? (платья, юбки, сарафаны, красивые кофточки, туфли на каблуках и др.)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Еще Ваня и Катя отличаются прической. Какие волосы у мальчиков? (короткие). А у девочек? (длинные косы с бантиками).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Еще девочки или ваши мамы носят серьги в ушах, бусы, брошки и др. а мальчики и папы не носят таких украшений.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ваша мама, стоя перед зеркалом, собирается на работу, что она делает со своим лицом? (красит губы, глаза, щеки). А папы этого никогда не делают.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Картинка с изображением мужчины и женщины. Дети рассматривают ее и сравнивают.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встаньте сначала девочки, а потом – мальчики.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 очереди встают.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Чем же еще различаются наши куклы? (ответы детей)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Катя и Ваня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росту. Катя – высокая, большая, а Ваня – низкий, маленький.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 очереди сравнивает детей с собой.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высокая, а Лера низкая.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измерим ваш рост с помощью ростомера.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измеряют свой рост и выясняют, кто выше, а кто ниже.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но еще люди отличаются между собой по весу.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Подержите Катю. Какая она? (тяжелая).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Ваня? (легкий).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люди худощавые и полные (рассматривают картинки).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у нас в группе есть худенькие детки и крепыши. Но они все равно все самые красивые, и мы их любим.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основная стойка.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Потягивание на носках с подниманием рук вверх и опусканием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 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ВЫРАСТАЕМ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БОЛЬШИМИ</w:t>
      </w:r>
      <w:proofErr w:type="gramEnd"/>
    </w:p>
    <w:p w:rsidR="00661672" w:rsidRDefault="00661672" w:rsidP="0066167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становимся все выше,</w:t>
      </w:r>
    </w:p>
    <w:p w:rsidR="00661672" w:rsidRDefault="00661672" w:rsidP="0066167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Достаем руками крыши.</w:t>
      </w:r>
    </w:p>
    <w:p w:rsidR="00661672" w:rsidRDefault="00661672" w:rsidP="0066167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два счета поднялись,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Три, четыре – руки вниз.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«Кто это?»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 вами поиграем в игру. Я буду показывать картинки, а вы будете называть тех, кто на них изображен. (Дедушка, бабушка, девочка и т.д.)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видите, оказывается, люди различаются и по возрасту. Я – женщина, мне 35 лет, а Артем – мальчик, ему 4 года, наш музыкальный руководитель Мария Викторовна – бабушка, 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? лет.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со схемами развития человека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Детям предлагаются рассмотреть схемы развития человека.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могут ли эти рисунки быть изображением одного и того же человека? (дети обсуждают и доказывают).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«Развитие человека»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Детям предлагаются рассмотреть картинки с изображением людей разного возраста и составить схему развития человека, и определить, какими они себя считают – взрослыми, большими, маленькими или очень маленькими.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конце занятия дети рисуют свой портрет.</w:t>
      </w:r>
    </w:p>
    <w:p w:rsidR="00661672" w:rsidRDefault="00661672" w:rsidP="006616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 занятия проводится по рисункам детей.</w:t>
      </w:r>
    </w:p>
    <w:p w:rsidR="00201240" w:rsidRDefault="00201240" w:rsidP="00201240">
      <w:pPr>
        <w:spacing w:after="75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40" w:rsidRDefault="00201240" w:rsidP="00201240">
      <w:pPr>
        <w:spacing w:after="75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40" w:rsidRDefault="00201240" w:rsidP="00201240">
      <w:pPr>
        <w:spacing w:after="75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40" w:rsidRDefault="00201240" w:rsidP="00201240">
      <w:pPr>
        <w:spacing w:after="75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40" w:rsidRDefault="00201240" w:rsidP="00201240">
      <w:pPr>
        <w:spacing w:after="75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40" w:rsidRDefault="00201240" w:rsidP="00201240">
      <w:pPr>
        <w:spacing w:after="75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240" w:rsidRDefault="00201240" w:rsidP="00201240">
      <w:pPr>
        <w:spacing w:after="75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240" w:rsidRDefault="00201240" w:rsidP="002012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1240" w:rsidRDefault="00201240" w:rsidP="00385ADC"/>
    <w:p w:rsidR="005F7788" w:rsidRDefault="005F7788" w:rsidP="00385ADC"/>
    <w:p w:rsidR="005F7788" w:rsidRDefault="005F7788" w:rsidP="00385ADC"/>
    <w:p w:rsidR="005F7788" w:rsidRDefault="005F7788" w:rsidP="00385ADC"/>
    <w:p w:rsidR="005F7788" w:rsidRDefault="005F7788" w:rsidP="00385ADC"/>
    <w:p w:rsidR="005F7788" w:rsidRDefault="005F7788" w:rsidP="00385ADC"/>
    <w:p w:rsidR="005F7788" w:rsidRDefault="005F7788" w:rsidP="00385ADC"/>
    <w:p w:rsidR="005F7788" w:rsidRDefault="005F7788" w:rsidP="00385ADC"/>
    <w:p w:rsidR="005F7788" w:rsidRDefault="005F7788" w:rsidP="00385ADC"/>
    <w:p w:rsidR="005F7788" w:rsidRDefault="005F7788" w:rsidP="00385ADC"/>
    <w:p w:rsidR="005F7788" w:rsidRDefault="005F7788" w:rsidP="00385ADC"/>
    <w:p w:rsidR="005F7788" w:rsidRDefault="005F7788" w:rsidP="00385ADC"/>
    <w:p w:rsidR="005F7788" w:rsidRDefault="005F7788" w:rsidP="00385ADC"/>
    <w:p w:rsidR="005F7788" w:rsidRPr="00BD7C26" w:rsidRDefault="005F7788" w:rsidP="005F7788">
      <w:pPr>
        <w:spacing w:after="0"/>
        <w:jc w:val="center"/>
        <w:rPr>
          <w:b/>
          <w:sz w:val="28"/>
          <w:szCs w:val="28"/>
        </w:rPr>
      </w:pPr>
      <w:r w:rsidRPr="00BD7C26">
        <w:rPr>
          <w:b/>
          <w:sz w:val="28"/>
          <w:szCs w:val="28"/>
        </w:rPr>
        <w:lastRenderedPageBreak/>
        <w:t>«Витамины в жизни человека. Как витамины укрепляют организм».</w:t>
      </w:r>
    </w:p>
    <w:p w:rsidR="005F7788" w:rsidRPr="00BD7C26" w:rsidRDefault="005F7788" w:rsidP="005F7788">
      <w:pPr>
        <w:spacing w:after="0"/>
        <w:rPr>
          <w:sz w:val="28"/>
          <w:szCs w:val="28"/>
        </w:rPr>
      </w:pP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Цель: формировать у детей представление о необходимых телу человека веществах и витаминах, рассказать детям о роли витаминов в жизни человека. Познакомить их с понятием «витамины», закрепить знания о необходимости наличии витаминов в организме человека, о полезных продуктах, в которых содержатся витамины. Воспитывать культуру питания, чувство меры и правила культурного поведения.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Материал: кукла Незнайка, картинки с продуктами, овощами, фруктами, ягодами. Набор продуктов, хлебных изделий, подносы.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Словарная работа: витамины, жиры, углеводы, белки, свертываемость, сопротивляемость.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Ход занятия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На доске у воспитателя картины с изображением овощей, фруктов, ягод, хлебных изделий. На столе продукты с игрового уголка. В гости к детям приходит Незнайка.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- Ребята, к нам сегодня в гости пришел Незнайка, поздоровайтесь с ним. Он любит покушать, а вы любите покушать?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- Какое самое любимое блюдо готовит ваша мама? (дети отвечают).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- Посмотрите ребята, Незнайка принес картины для нас, много продуктов и спрашивает у нас: какие полезные продукты, а какие нет. Давайте мы с вами сегодня расскажем Незнайке о том, что надо кушать для нормального развития и роста нашего тела. Воспитатель рассказывает: тело должно получать с пищей все, что ему необходимо для жизни, чтобы помочь телу, надо регулярно кушать разнообразную пищу и пить воду. Сейчас мы об этом узнаем.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- Ребята, подойдите к столу (дети подходят к столу и называют продукты, лежащие на столе: рыба, яйцо, сосиски, жареная курица).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- Это белки</w:t>
      </w:r>
      <w:proofErr w:type="gramStart"/>
      <w:r w:rsidRPr="00BD7C26">
        <w:rPr>
          <w:sz w:val="28"/>
          <w:szCs w:val="28"/>
        </w:rPr>
        <w:t xml:space="preserve"> ,</w:t>
      </w:r>
      <w:proofErr w:type="gramEnd"/>
      <w:r w:rsidRPr="00BD7C26">
        <w:rPr>
          <w:sz w:val="28"/>
          <w:szCs w:val="28"/>
        </w:rPr>
        <w:t xml:space="preserve"> они формируют наше тело и поддерживают его в форме, благодаря белкам человек нормально растет.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Дети подходят ко второму столу, на котором лежат картофель, макароны, хлеб, печенье, сахар.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- Это ребята углеводы</w:t>
      </w:r>
      <w:proofErr w:type="gramStart"/>
      <w:r w:rsidRPr="00BD7C26">
        <w:rPr>
          <w:sz w:val="28"/>
          <w:szCs w:val="28"/>
        </w:rPr>
        <w:t xml:space="preserve"> .</w:t>
      </w:r>
      <w:proofErr w:type="gramEnd"/>
      <w:r w:rsidRPr="00BD7C26">
        <w:rPr>
          <w:sz w:val="28"/>
          <w:szCs w:val="28"/>
        </w:rPr>
        <w:t xml:space="preserve"> Они дают энергию, развивают выносливость, благодаря углеводам человек активно работает, двигается, занимается спортом.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- Ребята, Незнайка приглашает вас к третьему столу. Назовите продукты, которые вы видите на столе. (Дети называют: молоко, йогурт, сыр, орехи).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lastRenderedPageBreak/>
        <w:t>- Это ребята жиры</w:t>
      </w:r>
      <w:proofErr w:type="gramStart"/>
      <w:r w:rsidRPr="00BD7C26">
        <w:rPr>
          <w:sz w:val="28"/>
          <w:szCs w:val="28"/>
        </w:rPr>
        <w:t xml:space="preserve"> .</w:t>
      </w:r>
      <w:proofErr w:type="gramEnd"/>
      <w:r w:rsidRPr="00BD7C26">
        <w:rPr>
          <w:sz w:val="28"/>
          <w:szCs w:val="28"/>
        </w:rPr>
        <w:t xml:space="preserve"> Они накапливают энергию, развивают мозг. Когда человек заболевает, то именно энергия жиров помогает бороться с болезнью.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- Ребята, давайте еще раз назовем для Незнайки вещества, которые так нужны нашему телу</w:t>
      </w:r>
      <w:proofErr w:type="gramStart"/>
      <w:r w:rsidRPr="00BD7C26">
        <w:rPr>
          <w:sz w:val="28"/>
          <w:szCs w:val="28"/>
        </w:rPr>
        <w:t xml:space="preserve"> :</w:t>
      </w:r>
      <w:proofErr w:type="gramEnd"/>
      <w:r w:rsidRPr="00BD7C26">
        <w:rPr>
          <w:sz w:val="28"/>
          <w:szCs w:val="28"/>
        </w:rPr>
        <w:t xml:space="preserve"> белки, углеводы, жиры.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proofErr w:type="spellStart"/>
      <w:r w:rsidRPr="00BD7C26">
        <w:rPr>
          <w:sz w:val="28"/>
          <w:szCs w:val="28"/>
        </w:rPr>
        <w:t>Физминутка</w:t>
      </w:r>
      <w:proofErr w:type="spellEnd"/>
      <w:r w:rsidRPr="00BD7C26">
        <w:rPr>
          <w:sz w:val="28"/>
          <w:szCs w:val="28"/>
        </w:rPr>
        <w:t xml:space="preserve"> «Капуста»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Мы капусту рубим, рубим,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Мы капусту трем, трем.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Мы капусту солим, солим,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Мы капусту мнем, мнем.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Воспитатель приглашает детей сесть за столы.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- Ребята, еще в нашей жизни есть шесть разных витаминов, которые тоже очень помогают развитию нашего тела.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Послушайте загадку: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Красный спрятан корешок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Сверху виден лишь вершок,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А подцепишь ловко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И в руках ... (морковка).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Дети называют, показывают картину на доске.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- Это ребята витамин А - для зрения и кожи</w:t>
      </w:r>
      <w:proofErr w:type="gramStart"/>
      <w:r w:rsidRPr="00BD7C26">
        <w:rPr>
          <w:sz w:val="28"/>
          <w:szCs w:val="28"/>
        </w:rPr>
        <w:t xml:space="preserve"> .</w:t>
      </w:r>
      <w:proofErr w:type="gramEnd"/>
      <w:r w:rsidRPr="00BD7C26">
        <w:rPr>
          <w:sz w:val="28"/>
          <w:szCs w:val="28"/>
        </w:rPr>
        <w:t xml:space="preserve"> Давайте расскажем Незнайке какие блюда можно приготовить из моркови. (Дети называют).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- Послушайте еще загадку: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Там на грядке вырос куст,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Слышно только хруст, да хруст.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В щах, в солянке густо -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Это я ... (капуста).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- Это витамин</w:t>
      </w:r>
      <w:proofErr w:type="gramStart"/>
      <w:r w:rsidRPr="00BD7C26">
        <w:rPr>
          <w:sz w:val="28"/>
          <w:szCs w:val="28"/>
        </w:rPr>
        <w:t xml:space="preserve"> С</w:t>
      </w:r>
      <w:proofErr w:type="gramEnd"/>
      <w:r w:rsidRPr="00BD7C26">
        <w:rPr>
          <w:sz w:val="28"/>
          <w:szCs w:val="28"/>
        </w:rPr>
        <w:t xml:space="preserve"> - для сопротивляемости болезням.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- Следующую загадку вам загадает Незнайка: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Вот горит костер нам ярко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Сядем рядом - очень жарко.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А потух огонь немножко -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proofErr w:type="gramStart"/>
      <w:r w:rsidRPr="00BD7C26">
        <w:rPr>
          <w:sz w:val="28"/>
          <w:szCs w:val="28"/>
        </w:rPr>
        <w:t>В сласть</w:t>
      </w:r>
      <w:proofErr w:type="gramEnd"/>
      <w:r w:rsidRPr="00BD7C26">
        <w:rPr>
          <w:sz w:val="28"/>
          <w:szCs w:val="28"/>
        </w:rPr>
        <w:t xml:space="preserve"> печеная ... (картошка).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- Это витамин</w:t>
      </w:r>
      <w:proofErr w:type="gramStart"/>
      <w:r w:rsidRPr="00BD7C26">
        <w:rPr>
          <w:sz w:val="28"/>
          <w:szCs w:val="28"/>
        </w:rPr>
        <w:t xml:space="preserve"> В</w:t>
      </w:r>
      <w:proofErr w:type="gramEnd"/>
      <w:r w:rsidRPr="00BD7C26">
        <w:rPr>
          <w:sz w:val="28"/>
          <w:szCs w:val="28"/>
        </w:rPr>
        <w:t xml:space="preserve"> - для пищеварения.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Воспитатель загадывает следующую загадку: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lastRenderedPageBreak/>
        <w:t>Хоть он совсем не хрупкий,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А спрятался в скорлупку.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Из плодов он тверже всех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Называется... (орех).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- Это ребята витамин</w:t>
      </w:r>
      <w:proofErr w:type="gramStart"/>
      <w:r w:rsidRPr="00BD7C26">
        <w:rPr>
          <w:sz w:val="28"/>
          <w:szCs w:val="28"/>
        </w:rPr>
        <w:t xml:space="preserve"> Е</w:t>
      </w:r>
      <w:proofErr w:type="gramEnd"/>
      <w:r w:rsidRPr="00BD7C26">
        <w:rPr>
          <w:sz w:val="28"/>
          <w:szCs w:val="28"/>
        </w:rPr>
        <w:t xml:space="preserve"> - против старения.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Послушайте загадку: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Всех крупнее и краснее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Он в салате всех вкуснее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И ребята с давних пор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Очень любят ...(помидор).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- Это ребятки витамин</w:t>
      </w:r>
      <w:proofErr w:type="gramStart"/>
      <w:r w:rsidRPr="00BD7C26">
        <w:rPr>
          <w:sz w:val="28"/>
          <w:szCs w:val="28"/>
        </w:rPr>
        <w:t xml:space="preserve"> К</w:t>
      </w:r>
      <w:proofErr w:type="gramEnd"/>
      <w:r w:rsidRPr="00BD7C26">
        <w:rPr>
          <w:sz w:val="28"/>
          <w:szCs w:val="28"/>
        </w:rPr>
        <w:t xml:space="preserve"> - для свертываемости крови.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- И последняя ребятки загадка от Незнайки: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Жидкая, но не вода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proofErr w:type="gramStart"/>
      <w:r w:rsidRPr="00BD7C26">
        <w:rPr>
          <w:sz w:val="28"/>
          <w:szCs w:val="28"/>
        </w:rPr>
        <w:t>Белая</w:t>
      </w:r>
      <w:proofErr w:type="gramEnd"/>
      <w:r w:rsidRPr="00BD7C26">
        <w:rPr>
          <w:sz w:val="28"/>
          <w:szCs w:val="28"/>
        </w:rPr>
        <w:t>, не снег... (молоко).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- Это витамин D - для роста.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(Дети после отгадывания загадок пробуют, определяют вкус продуктов, ощупывают).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- Молодцы ребята! Загадки отгадали, Незнайке очень понравилось у нас. Он сегодня много узнал о витаминах, о полезных продуктах, о разнообразной еде, в этом вы помогли ему, ребята.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 xml:space="preserve">- Незнайка, ребята, приготовил сюрприз для вас. </w:t>
      </w:r>
      <w:proofErr w:type="gramStart"/>
      <w:r w:rsidRPr="00BD7C26">
        <w:rPr>
          <w:sz w:val="28"/>
          <w:szCs w:val="28"/>
        </w:rPr>
        <w:t>(Воспитатель выносит блюдо: винегрет (или салат из капусты с морковью).</w:t>
      </w:r>
      <w:proofErr w:type="gramEnd"/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- Давайте с Незнайкой покушаем самый витаминный салат.</w:t>
      </w:r>
    </w:p>
    <w:p w:rsidR="005F7788" w:rsidRPr="00BD7C26" w:rsidRDefault="005F7788" w:rsidP="005F7788">
      <w:pPr>
        <w:spacing w:after="0"/>
        <w:jc w:val="both"/>
        <w:rPr>
          <w:sz w:val="28"/>
          <w:szCs w:val="28"/>
        </w:rPr>
      </w:pPr>
      <w:r w:rsidRPr="00BD7C26">
        <w:rPr>
          <w:sz w:val="28"/>
          <w:szCs w:val="28"/>
        </w:rPr>
        <w:t>Источник: http://doshvozrast.ru/ozdorov/ozdorovlenie21.htm</w:t>
      </w:r>
    </w:p>
    <w:p w:rsidR="00BD7C26" w:rsidRPr="00BD7C26" w:rsidRDefault="00BD7C26" w:rsidP="005F7788">
      <w:pPr>
        <w:spacing w:after="0"/>
        <w:jc w:val="both"/>
        <w:rPr>
          <w:sz w:val="28"/>
          <w:szCs w:val="28"/>
        </w:rPr>
      </w:pPr>
    </w:p>
    <w:p w:rsidR="00BD7C26" w:rsidRPr="00BD7C26" w:rsidRDefault="00BD7C26" w:rsidP="00BD7C26">
      <w:pPr>
        <w:rPr>
          <w:sz w:val="28"/>
          <w:szCs w:val="28"/>
        </w:rPr>
      </w:pPr>
    </w:p>
    <w:p w:rsidR="00BD7C26" w:rsidRPr="00BD7C26" w:rsidRDefault="00BD7C26" w:rsidP="00BD7C26">
      <w:pPr>
        <w:rPr>
          <w:sz w:val="28"/>
          <w:szCs w:val="28"/>
        </w:rPr>
      </w:pPr>
    </w:p>
    <w:p w:rsidR="00BD7C26" w:rsidRPr="00BD7C26" w:rsidRDefault="00BD7C26" w:rsidP="00BD7C26">
      <w:pPr>
        <w:rPr>
          <w:sz w:val="28"/>
          <w:szCs w:val="28"/>
        </w:rPr>
      </w:pPr>
    </w:p>
    <w:p w:rsidR="00BD7C26" w:rsidRPr="00BD7C26" w:rsidRDefault="00BD7C26" w:rsidP="00BD7C26">
      <w:pPr>
        <w:rPr>
          <w:sz w:val="24"/>
          <w:szCs w:val="24"/>
        </w:rPr>
      </w:pPr>
    </w:p>
    <w:p w:rsidR="00BD7C26" w:rsidRPr="00BD7C26" w:rsidRDefault="00BD7C26" w:rsidP="00BD7C26">
      <w:pPr>
        <w:rPr>
          <w:sz w:val="24"/>
          <w:szCs w:val="24"/>
        </w:rPr>
      </w:pPr>
    </w:p>
    <w:p w:rsidR="00BD7C26" w:rsidRPr="00BD7C26" w:rsidRDefault="00BD7C26" w:rsidP="00BD7C26">
      <w:pPr>
        <w:rPr>
          <w:sz w:val="24"/>
          <w:szCs w:val="24"/>
        </w:rPr>
      </w:pPr>
    </w:p>
    <w:p w:rsidR="00BD7C26" w:rsidRPr="00BD7C26" w:rsidRDefault="00BD7C26" w:rsidP="00BD7C26">
      <w:pPr>
        <w:rPr>
          <w:sz w:val="24"/>
          <w:szCs w:val="24"/>
        </w:rPr>
      </w:pPr>
    </w:p>
    <w:p w:rsidR="00BD7C26" w:rsidRDefault="00BD7C26" w:rsidP="00BD7C26">
      <w:pPr>
        <w:rPr>
          <w:sz w:val="24"/>
          <w:szCs w:val="24"/>
        </w:rPr>
      </w:pPr>
    </w:p>
    <w:p w:rsidR="00BD7C26" w:rsidRDefault="00BD7C26" w:rsidP="00BD7C26">
      <w:pPr>
        <w:rPr>
          <w:sz w:val="24"/>
          <w:szCs w:val="24"/>
        </w:rPr>
      </w:pPr>
    </w:p>
    <w:p w:rsidR="00BD7C26" w:rsidRDefault="00BD7C26" w:rsidP="00BD7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гостях у доктора Айболита».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Уточнять и расширять знания об органах зрения, слуха, их устройстве и функциях. Развивать познавательный интерес, любознательность, наблюдательность. Воспитывать бережное отношение к здоровью своему и окружающих.</w:t>
      </w:r>
    </w:p>
    <w:p w:rsidR="00BD7C26" w:rsidRDefault="00BD7C26" w:rsidP="00BD7C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послушайте загадку и отгадайте ее: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маленьких детей,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птичек и зверей,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очки свои глядит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…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Айболит.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дети, молодцы. 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стук в дверь.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Кто же это к нам пожаловал? Появляется доктор Айболит.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>
        <w:rPr>
          <w:rFonts w:ascii="Times New Roman" w:hAnsi="Times New Roman" w:cs="Times New Roman"/>
          <w:sz w:val="28"/>
          <w:szCs w:val="28"/>
        </w:rPr>
        <w:t>Дорогие ребята, я очень рад, что вы все меня узнали. Я приглашаю вас в страну здоровья. В путь дорогу собирайся, за здоровьем отправляйся!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 мою загадку, 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узнаете на какой станции мы остановимся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братца живут через дорогу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друг друга не видят.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Глаза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Верно, это глаза. Посмотрите друг другу в глаза, какого они цвета?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Глаза бывают голубые, зеленные, карие, серые.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>
        <w:rPr>
          <w:rFonts w:ascii="Times New Roman" w:hAnsi="Times New Roman" w:cs="Times New Roman"/>
          <w:sz w:val="28"/>
          <w:szCs w:val="28"/>
        </w:rPr>
        <w:t xml:space="preserve">А что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рассматривая глаза?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рассматривает с детьми схему глаза.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посмотрите, что находится  в центре глаза?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центре глаза находится зрачок.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 для чего он предназначен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Зрачок нужен для того чтобы видеть. Он расширяется, а при ярком свете сужается, чтобы не ослепнуть.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 бывают глаза?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Глаза бывают карие, зеленые, голубые, серые.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Айболит: Глаза очень нежные, поэтому они нуждаются в защите. У каждого есть стражи, охранники. Какие вы знаете защитные функции глаз?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Веки, брови, ресницы. Они защищают глаза от пыли, ветра, пота, дыма, грязи.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Айболит: Есть еще один страж, он вам хорошо знаком. Кто знает что это?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слезы. Они тоже защищают глаза от попадания в них соринок.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Глазам, как и нам надо заниматься физкультурой. Она называется «гимнастика для глаз». Эту гимнастику надо проводить каждый день. Давайте выполним ее все вместе.</w:t>
      </w:r>
    </w:p>
    <w:p w:rsidR="00BD7C26" w:rsidRDefault="00BD7C26" w:rsidP="00BD7C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Мостик.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Закрываем мы глаза, вот какие чудеса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(Закрывают оба глаза)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глазки отдыхают, упражненья выполняют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(Продолжают стоять с закрытыми глазами)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их откроем, через речку мост построим.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(Открывают глаза, взглядом рисуют мост)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Нарисуем букву «О», получается легко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(Глазами рисуют букву «О»)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поднимем, глянем вниз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(Глаза поднимают вверх, опускают вниз)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повернем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(Глазами двигают вправо-влево)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вновь начнем.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(Глазами смотрят вверх-вниз)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Айболит: Что можно увидеть с открытыми глазами, а что с закрытыми?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 открытыми глазами можно увидеть все, а с закрытыми ничего не видно.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сейчас мы отправимся в другой город под названием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. О чем мы с вами побеседуем? (вывесить схему уха)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Об ушах.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Айболит: А теперь отгадайте следующую загадку.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зверушки на макушке, А у нас - ниже глаз.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Уши.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Айболит: Правильно, это уши. Что было бы, если бы мы не могли слышать? Дети: Мы бы не понимали друг друга, не слышали бы пение птиц, журчание ручейка и т. д.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Айболит:  Чтобы уши не болели, а слух был хорошим нужно соблюдать правила. Как вы думаете, какие? 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 ковырять в ушах, защищать их от сильного ветра, не слушать громкую музыку, сильно не сморкаться и т. д.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Посмотрите на картинки и определите, что можно использовать для ухода за ушами? 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Чистить уши надо осторожно, мягкими ватными жгутиками, держать уши в тепле.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сейчас давайте сделаем зарядку для ушей: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ладошки разотрем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ушки мы возьмем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вниз мы их пощиплем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Пальчиками  разомнем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Снизу вверх опять пройдем.</w:t>
      </w:r>
    </w:p>
    <w:p w:rsidR="00BD7C26" w:rsidRDefault="00BD7C26" w:rsidP="00BD7C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 момент.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расслабляются и слушают тишину.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Количество повторений: 7-8 раз. Действия можно сопровождать стихами: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-Подходи ко мне, дружок,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садись скорей в кружок.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-Ушки ты свои найди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скорей их покажи.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-Ловко с ними мы играем,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хлопаем ушами.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все тянем вниз.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Ушко ты не оторвись!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потом, а потом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Покрутили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козелком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-Ушко, кажется, замёрзло,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Отогреть его так можно.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-Раз, два! Раз, два!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раз кончилась игра.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тишина!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Сегодня, мы, очень хорошо позанимались, многое узнали. В завершении нашего общения предлагаю сходить в кинотеатр. Проходите в кинозал. Воспитатель подводит итог общения, показывает картинки с изображением ситуаций: «Здоровые уши» и «Больные уши». Демонстрация картинок через ноутбук.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Чем мы слышим?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Ушами.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мы можем услышать?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Звуки.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Почему наши уши надо беречь?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Чтобы не оглохнуть.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Посмотрите на рисунки и скажите, какие правила надо соблюдать, чтобы не болели уши и хорошо слышали?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повторяют правила ухода за ушами.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Айболит: Молодцы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выполняйте все правила ухода за глазами и ушами и ваше здоровье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и закончилось наше путешествие по важным органам человека, вы узнали много нового, будете их беречь, ухаживать за ними.</w:t>
      </w: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C26" w:rsidRDefault="00BD7C26" w:rsidP="00BD7C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C26" w:rsidRDefault="00BD7C26" w:rsidP="00BD7C26"/>
    <w:p w:rsidR="00437557" w:rsidRDefault="00437557" w:rsidP="00BD7C26">
      <w:pPr>
        <w:rPr>
          <w:sz w:val="24"/>
          <w:szCs w:val="24"/>
        </w:rPr>
      </w:pPr>
    </w:p>
    <w:p w:rsidR="00437557" w:rsidRPr="00437557" w:rsidRDefault="00437557" w:rsidP="00437557">
      <w:pPr>
        <w:rPr>
          <w:sz w:val="24"/>
          <w:szCs w:val="24"/>
        </w:rPr>
      </w:pPr>
    </w:p>
    <w:p w:rsidR="00437557" w:rsidRPr="00437557" w:rsidRDefault="00437557" w:rsidP="00437557">
      <w:pPr>
        <w:rPr>
          <w:sz w:val="24"/>
          <w:szCs w:val="24"/>
        </w:rPr>
      </w:pPr>
    </w:p>
    <w:p w:rsidR="00437557" w:rsidRPr="00437557" w:rsidRDefault="00437557" w:rsidP="00437557">
      <w:pPr>
        <w:rPr>
          <w:sz w:val="24"/>
          <w:szCs w:val="24"/>
        </w:rPr>
      </w:pPr>
    </w:p>
    <w:p w:rsidR="00437557" w:rsidRPr="00437557" w:rsidRDefault="00437557" w:rsidP="00437557">
      <w:pPr>
        <w:rPr>
          <w:sz w:val="24"/>
          <w:szCs w:val="24"/>
        </w:rPr>
      </w:pPr>
    </w:p>
    <w:p w:rsidR="00437557" w:rsidRPr="00437557" w:rsidRDefault="00437557" w:rsidP="00437557">
      <w:pPr>
        <w:rPr>
          <w:sz w:val="24"/>
          <w:szCs w:val="24"/>
        </w:rPr>
      </w:pPr>
    </w:p>
    <w:p w:rsidR="00437557" w:rsidRPr="00437557" w:rsidRDefault="00437557" w:rsidP="00437557">
      <w:pPr>
        <w:rPr>
          <w:sz w:val="24"/>
          <w:szCs w:val="24"/>
        </w:rPr>
      </w:pPr>
    </w:p>
    <w:p w:rsidR="00437557" w:rsidRPr="00437557" w:rsidRDefault="00437557" w:rsidP="00437557">
      <w:pPr>
        <w:rPr>
          <w:sz w:val="24"/>
          <w:szCs w:val="24"/>
        </w:rPr>
      </w:pPr>
    </w:p>
    <w:p w:rsidR="00437557" w:rsidRPr="00437557" w:rsidRDefault="00437557" w:rsidP="00437557">
      <w:pPr>
        <w:rPr>
          <w:sz w:val="24"/>
          <w:szCs w:val="24"/>
        </w:rPr>
      </w:pPr>
    </w:p>
    <w:p w:rsidR="00437557" w:rsidRPr="00437557" w:rsidRDefault="00437557" w:rsidP="00437557">
      <w:pPr>
        <w:rPr>
          <w:sz w:val="24"/>
          <w:szCs w:val="24"/>
        </w:rPr>
      </w:pPr>
    </w:p>
    <w:p w:rsidR="00437557" w:rsidRPr="00437557" w:rsidRDefault="00437557" w:rsidP="00437557">
      <w:pPr>
        <w:rPr>
          <w:sz w:val="24"/>
          <w:szCs w:val="24"/>
        </w:rPr>
      </w:pPr>
    </w:p>
    <w:p w:rsidR="00437557" w:rsidRPr="00437557" w:rsidRDefault="00437557" w:rsidP="00437557">
      <w:pPr>
        <w:rPr>
          <w:sz w:val="24"/>
          <w:szCs w:val="24"/>
        </w:rPr>
      </w:pPr>
    </w:p>
    <w:p w:rsidR="00437557" w:rsidRPr="00437557" w:rsidRDefault="00437557" w:rsidP="00437557">
      <w:pPr>
        <w:rPr>
          <w:sz w:val="24"/>
          <w:szCs w:val="24"/>
        </w:rPr>
      </w:pPr>
    </w:p>
    <w:p w:rsidR="00437557" w:rsidRDefault="00437557" w:rsidP="00437557">
      <w:pPr>
        <w:rPr>
          <w:sz w:val="24"/>
          <w:szCs w:val="24"/>
        </w:rPr>
      </w:pPr>
    </w:p>
    <w:p w:rsidR="00BD7C26" w:rsidRDefault="00BD7C26" w:rsidP="00437557">
      <w:pPr>
        <w:rPr>
          <w:sz w:val="24"/>
          <w:szCs w:val="24"/>
        </w:rPr>
      </w:pPr>
    </w:p>
    <w:p w:rsidR="00437557" w:rsidRDefault="00437557" w:rsidP="00437557">
      <w:pPr>
        <w:rPr>
          <w:sz w:val="24"/>
          <w:szCs w:val="24"/>
        </w:rPr>
      </w:pPr>
    </w:p>
    <w:p w:rsidR="00437557" w:rsidRDefault="00437557" w:rsidP="00437557">
      <w:pPr>
        <w:rPr>
          <w:sz w:val="24"/>
          <w:szCs w:val="24"/>
        </w:rPr>
      </w:pPr>
    </w:p>
    <w:p w:rsidR="00437557" w:rsidRDefault="00437557" w:rsidP="00437557">
      <w:pPr>
        <w:rPr>
          <w:sz w:val="24"/>
          <w:szCs w:val="24"/>
        </w:rPr>
      </w:pPr>
    </w:p>
    <w:p w:rsidR="00437557" w:rsidRDefault="00437557" w:rsidP="00437557">
      <w:pPr>
        <w:rPr>
          <w:sz w:val="24"/>
          <w:szCs w:val="24"/>
        </w:rPr>
      </w:pPr>
    </w:p>
    <w:p w:rsidR="00437557" w:rsidRDefault="00437557" w:rsidP="00437557">
      <w:pPr>
        <w:rPr>
          <w:sz w:val="24"/>
          <w:szCs w:val="24"/>
        </w:rPr>
      </w:pPr>
    </w:p>
    <w:p w:rsidR="00437557" w:rsidRDefault="00437557" w:rsidP="004375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Стихи о здоровье и здоровом образе жизни для детей</w:t>
      </w:r>
    </w:p>
    <w:p w:rsidR="00437557" w:rsidRDefault="00437557" w:rsidP="00437557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О здоровье</w:t>
      </w:r>
    </w:p>
    <w:p w:rsidR="00437557" w:rsidRDefault="00437557" w:rsidP="00437557">
      <w:pPr>
        <w:spacing w:after="0"/>
        <w:rPr>
          <w:rFonts w:ascii="Times New Roman" w:hAnsi="Times New Roman" w:cs="Times New Roman"/>
          <w:sz w:val="28"/>
          <w:szCs w:val="28"/>
        </w:rPr>
        <w:sectPr w:rsidR="00437557">
          <w:pgSz w:w="11906" w:h="16838"/>
          <w:pgMar w:top="1134" w:right="850" w:bottom="1134" w:left="1701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20"/>
        </w:sectPr>
      </w:pP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здоровье сохранить,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 свой укрепить,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вся моя семья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быть режим у дня.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Следует, ребята, знать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всем подольше спать.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утром не лениться–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зарядку становиться!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Чистить зубы, умываться,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улыбаться,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Закаляться, и тогда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страшна тебе хандра.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здоровья есть враги,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дружбы не води!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них тихоня лень,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борись ты каждый день.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ни один микроб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попал случайно в рот,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мыть перед едой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мылом и водой.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Кушать овощи и фрукты,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Рыбу, молокопродукты-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полезная еда,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Витаминами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прогулку выходи,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Свежим воздухом дыши.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помни при уходе: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Одеваться по погоде!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если уж случилось: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Разболеться получилось,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к врачу тебе пора.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поможет нам всегда!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 добрые советы,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и спрятаны секреты,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здоровье сохранить.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Научись его ценить!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</w:p>
    <w:p w:rsidR="00437557" w:rsidRDefault="00437557" w:rsidP="00437557">
      <w:pPr>
        <w:spacing w:after="0"/>
        <w:rPr>
          <w:rFonts w:ascii="Times New Roman" w:hAnsi="Times New Roman" w:cs="Times New Roman"/>
          <w:sz w:val="28"/>
          <w:szCs w:val="28"/>
        </w:rPr>
        <w:sectPr w:rsidR="00437557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20"/>
        </w:sectPr>
      </w:pP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</w:p>
    <w:p w:rsidR="00437557" w:rsidRDefault="00437557" w:rsidP="00437557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Закалка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ты закаляйся,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Водой холодной обливайся.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ты всегда здоров.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не нужно лишних слов.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437557" w:rsidRDefault="00437557" w:rsidP="00437557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О зубках</w:t>
      </w:r>
    </w:p>
    <w:p w:rsidR="00437557" w:rsidRDefault="00437557" w:rsidP="00437557">
      <w:pPr>
        <w:spacing w:after="0"/>
        <w:rPr>
          <w:rFonts w:ascii="Times New Roman" w:hAnsi="Times New Roman" w:cs="Times New Roman"/>
          <w:sz w:val="28"/>
          <w:szCs w:val="28"/>
        </w:rPr>
        <w:sectPr w:rsidR="00437557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20"/>
        </w:sectPr>
      </w:pP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Перестану зубки чистить,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пойду я в сад гулять.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Попрошу я папу, маму,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качельке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покачать.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качели-карусели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захочу в бассейн пойти,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как зубки заболели…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пора к врачу идти…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Зубки врач мои посмотрит,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 дело-то, дружок —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бормашиною посверлит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коренной уже зубок…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если ты не будешь,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зубки чистить по утрам,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 зубную не забудешь,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ныть по вечерам…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Ребяткам мой совет такой,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Чисти зубки,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>!!!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врачах тогда забудешь,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здоровеньким ты будешь.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 Гржибовская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</w:p>
    <w:p w:rsidR="00437557" w:rsidRDefault="00437557" w:rsidP="00437557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437557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20"/>
        </w:sectPr>
      </w:pP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437557" w:rsidRDefault="00437557" w:rsidP="00437557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О ногтях</w:t>
      </w:r>
    </w:p>
    <w:p w:rsidR="00437557" w:rsidRDefault="00437557" w:rsidP="00437557">
      <w:pPr>
        <w:spacing w:after="0"/>
        <w:rPr>
          <w:rFonts w:ascii="Times New Roman" w:hAnsi="Times New Roman" w:cs="Times New Roman"/>
          <w:sz w:val="28"/>
          <w:szCs w:val="28"/>
        </w:rPr>
        <w:sectPr w:rsidR="00437557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20"/>
        </w:sectPr>
      </w:pP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ногтей не чистит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подстригает,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своих знакомых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 пугает.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 ногтями грязными,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Длинными и острыми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очень просто вас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Перепутать с монстрами.</w:t>
      </w:r>
    </w:p>
    <w:p w:rsidR="00437557" w:rsidRDefault="00437557" w:rsidP="00437557">
      <w:pPr>
        <w:spacing w:after="0"/>
        <w:rPr>
          <w:rFonts w:ascii="Times New Roman" w:hAnsi="Times New Roman" w:cs="Times New Roman"/>
          <w:sz w:val="28"/>
          <w:szCs w:val="28"/>
        </w:rPr>
        <w:sectPr w:rsidR="00437557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20"/>
        </w:sectPr>
      </w:pP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437557" w:rsidRDefault="00437557" w:rsidP="00437557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Мишка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Послушай, мишка,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кушай лишка!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разболится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будешь лечиться?</w:t>
      </w:r>
    </w:p>
    <w:p w:rsidR="00437557" w:rsidRDefault="00437557" w:rsidP="00437557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Мойдодыр</w:t>
      </w:r>
      <w:proofErr w:type="spellEnd"/>
    </w:p>
    <w:p w:rsidR="00437557" w:rsidRDefault="00437557" w:rsidP="00437557">
      <w:pPr>
        <w:spacing w:after="0"/>
        <w:rPr>
          <w:rFonts w:ascii="Times New Roman" w:hAnsi="Times New Roman" w:cs="Times New Roman"/>
          <w:sz w:val="28"/>
          <w:szCs w:val="28"/>
        </w:rPr>
        <w:sectPr w:rsidR="00437557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20"/>
        </w:sectPr>
      </w:pP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Самый чистый, самый умный,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добрый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твердит и днем, и ночью: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 до дыр» да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дыр!»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Моет он мышат, лягушек,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Моет маленьких детей —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самых непослушных</w:t>
      </w:r>
    </w:p>
    <w:p w:rsidR="00437557" w:rsidRDefault="00437557" w:rsidP="00437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Умывает каждый день.</w:t>
      </w:r>
    </w:p>
    <w:p w:rsidR="00437557" w:rsidRDefault="00437557" w:rsidP="00437557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i/>
          <w:color w:val="000000"/>
          <w:sz w:val="40"/>
          <w:szCs w:val="28"/>
          <w:u w:val="single"/>
          <w:bdr w:val="none" w:sz="0" w:space="0" w:color="auto" w:frame="1"/>
          <w:shd w:val="clear" w:color="auto" w:fill="FFFFFF"/>
        </w:rPr>
        <w:t>Ем я много витаминов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крепляю дисциплину.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хочу здоровым быть,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Родине служить.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здоровья не купить,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ним нужно всем следить.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с ранних лет начать,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минуты не терять.</w:t>
      </w:r>
    </w:p>
    <w:p w:rsidR="00437557" w:rsidRDefault="00437557" w:rsidP="00437557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i/>
          <w:color w:val="000000"/>
          <w:sz w:val="40"/>
          <w:szCs w:val="28"/>
          <w:u w:val="single"/>
          <w:bdr w:val="none" w:sz="0" w:space="0" w:color="auto" w:frame="1"/>
          <w:shd w:val="clear" w:color="auto" w:fill="FFFFFF"/>
        </w:rPr>
        <w:t>Злой разбойник КАРИЕС</w:t>
      </w:r>
      <w:r>
        <w:rPr>
          <w:rFonts w:ascii="Times New Roman" w:hAnsi="Times New Roman" w:cs="Times New Roman"/>
          <w:i/>
          <w:color w:val="000000"/>
          <w:sz w:val="40"/>
          <w:szCs w:val="28"/>
          <w:u w:val="single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он зубы ест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Зубы ровные, кривые,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клыки, и коренные.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Днем и ночью 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</w:t>
      </w:r>
      <w:r>
        <w:rPr>
          <w:rFonts w:ascii="Cambria Math" w:hAnsi="Cambria Math" w:cs="Times New Roman"/>
          <w:color w:val="000000"/>
          <w:sz w:val="28"/>
          <w:szCs w:val="28"/>
          <w:shd w:val="clear" w:color="auto" w:fill="FFFFFF"/>
        </w:rPr>
        <w:t>‐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</w:t>
      </w:r>
      <w:proofErr w:type="gramEnd"/>
      <w:r>
        <w:rPr>
          <w:rFonts w:ascii="Cambria Math" w:hAnsi="Cambria Math" w:cs="Times New Roman"/>
          <w:color w:val="000000"/>
          <w:sz w:val="28"/>
          <w:szCs w:val="28"/>
          <w:shd w:val="clear" w:color="auto" w:fill="FFFFFF"/>
        </w:rPr>
        <w:t>‐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Злой разбойник КАРИЕС.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нам справиться с бандитом?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 лишь ходить умытым!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также по утрам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Зубы чистить — нам и вам!</w:t>
      </w:r>
    </w:p>
    <w:p w:rsidR="00437557" w:rsidRDefault="00437557" w:rsidP="00437557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i/>
          <w:color w:val="000000"/>
          <w:sz w:val="40"/>
          <w:szCs w:val="28"/>
          <w:u w:val="single"/>
          <w:bdr w:val="none" w:sz="0" w:space="0" w:color="auto" w:frame="1"/>
          <w:shd w:val="clear" w:color="auto" w:fill="FFFFFF"/>
        </w:rPr>
        <w:lastRenderedPageBreak/>
        <w:t>Глупый снежный человек</w:t>
      </w:r>
      <w:r>
        <w:rPr>
          <w:rFonts w:ascii="Times New Roman" w:hAnsi="Times New Roman" w:cs="Times New Roman"/>
          <w:i/>
          <w:color w:val="000000"/>
          <w:sz w:val="40"/>
          <w:szCs w:val="28"/>
          <w:u w:val="single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Глупый снежный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 не чистил целый век,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Грыз кокос, бананы ел,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Чистить зубы не хотел!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однажды, в самом деле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зубы — заболели!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Вот, с тех пор, он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</w:t>
      </w:r>
      <w:proofErr w:type="gramEnd"/>
      <w:r>
        <w:rPr>
          <w:rFonts w:ascii="Cambria Math" w:hAnsi="Cambria Math" w:cs="Times New Roman"/>
          <w:color w:val="000000"/>
          <w:sz w:val="28"/>
          <w:szCs w:val="28"/>
          <w:shd w:val="clear" w:color="auto" w:fill="FFFFFF"/>
        </w:rPr>
        <w:t>‐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рыщет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врача с щипцами — ищет!</w:t>
      </w:r>
    </w:p>
    <w:p w:rsidR="00437557" w:rsidRDefault="00437557" w:rsidP="00437557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i/>
          <w:color w:val="000000"/>
          <w:sz w:val="40"/>
          <w:szCs w:val="28"/>
          <w:u w:val="single"/>
          <w:bdr w:val="none" w:sz="0" w:space="0" w:color="auto" w:frame="1"/>
          <w:shd w:val="clear" w:color="auto" w:fill="FFFFFF"/>
        </w:rPr>
        <w:t>Стих о здоровье для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здоровым быть!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Соков надо больше пить!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Гамбургер забросить в урну,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купаться в речке бурной!!!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Закаляться, обливаться,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Спортом разным заниматься!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болезней не боясь,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тёплом доме не таясь,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Земле гулять свободно,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Красоте дивясь природной!!!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тогда начнете жить!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 здоровым быть!!!</w:t>
      </w:r>
    </w:p>
    <w:p w:rsidR="00437557" w:rsidRDefault="00437557" w:rsidP="00437557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i/>
          <w:color w:val="000000"/>
          <w:sz w:val="40"/>
          <w:szCs w:val="28"/>
          <w:u w:val="single"/>
          <w:bdr w:val="none" w:sz="0" w:space="0" w:color="auto" w:frame="1"/>
          <w:shd w:val="clear" w:color="auto" w:fill="FFFFFF"/>
        </w:rPr>
        <w:t>Мышка плохо лапки мыла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Мышка плохо лапки мыла: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водичкою смочила,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Мылить мылом не старалась,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лапках грязь осталась.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Полотенце в черных пятнах!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это неприятно!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Попадут микробы в рот.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заболеть живот.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что, (имя ребенка) старайся,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с мылом умывайся!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теплою водой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мыть перед едой!</w:t>
      </w:r>
    </w:p>
    <w:p w:rsidR="00437557" w:rsidRDefault="00437557" w:rsidP="00437557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i/>
          <w:color w:val="000000"/>
          <w:sz w:val="40"/>
          <w:szCs w:val="28"/>
          <w:u w:val="single"/>
          <w:bdr w:val="none" w:sz="0" w:space="0" w:color="auto" w:frame="1"/>
          <w:shd w:val="clear" w:color="auto" w:fill="FFFFFF"/>
        </w:rPr>
        <w:t>Буду спортом заниматься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Танцем, песней увлекаться.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Отжиматься, приседать,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лежать и не скучать.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хочу здоровой быть,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к врачам мне не ходить.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хорошо, что 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егать научился.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бы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повнимательней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яму б не свалился.</w:t>
      </w:r>
    </w:p>
    <w:p w:rsidR="00437557" w:rsidRDefault="00437557" w:rsidP="00437557">
      <w:pPr>
        <w:pStyle w:val="a4"/>
        <w:shd w:val="clear" w:color="auto" w:fill="FFFFFF"/>
        <w:spacing w:before="24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5"/>
          <w:i/>
          <w:color w:val="000000"/>
          <w:sz w:val="40"/>
          <w:szCs w:val="28"/>
          <w:u w:val="single"/>
          <w:bdr w:val="none" w:sz="0" w:space="0" w:color="auto" w:frame="1"/>
        </w:rPr>
        <w:t>Бедный доктор Айболит</w:t>
      </w:r>
      <w:r>
        <w:rPr>
          <w:color w:val="000000"/>
          <w:sz w:val="28"/>
          <w:szCs w:val="28"/>
        </w:rPr>
        <w:br/>
        <w:t>Бедный доктор Айболит!</w:t>
      </w:r>
      <w:r>
        <w:rPr>
          <w:color w:val="000000"/>
          <w:sz w:val="28"/>
          <w:szCs w:val="28"/>
        </w:rPr>
        <w:br/>
        <w:t xml:space="preserve">Третий день не </w:t>
      </w:r>
      <w:proofErr w:type="gramStart"/>
      <w:r>
        <w:rPr>
          <w:color w:val="000000"/>
          <w:sz w:val="28"/>
          <w:szCs w:val="28"/>
        </w:rPr>
        <w:t>ест</w:t>
      </w:r>
      <w:proofErr w:type="gramEnd"/>
      <w:r>
        <w:rPr>
          <w:color w:val="000000"/>
          <w:sz w:val="28"/>
          <w:szCs w:val="28"/>
        </w:rPr>
        <w:t xml:space="preserve"> не спит,</w:t>
      </w:r>
      <w:r>
        <w:rPr>
          <w:color w:val="000000"/>
          <w:sz w:val="28"/>
          <w:szCs w:val="28"/>
        </w:rPr>
        <w:br/>
        <w:t>Раздает таблетки</w:t>
      </w:r>
      <w:r>
        <w:rPr>
          <w:color w:val="000000"/>
          <w:sz w:val="28"/>
          <w:szCs w:val="28"/>
        </w:rPr>
        <w:br/>
        <w:t>Непослушным деткам,</w:t>
      </w:r>
    </w:p>
    <w:p w:rsidR="00437557" w:rsidRDefault="00437557" w:rsidP="00437557">
      <w:pPr>
        <w:pStyle w:val="a4"/>
        <w:shd w:val="clear" w:color="auto" w:fill="FFFFFF"/>
        <w:spacing w:before="240" w:beforeAutospacing="0" w:after="225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Тем, кто рук не мыл к обеду,</w:t>
      </w:r>
      <w:r>
        <w:rPr>
          <w:color w:val="000000"/>
          <w:sz w:val="28"/>
          <w:szCs w:val="28"/>
        </w:rPr>
        <w:br/>
        <w:t>Кто без счета ел конфеты,</w:t>
      </w:r>
      <w:r>
        <w:rPr>
          <w:color w:val="000000"/>
          <w:sz w:val="28"/>
          <w:szCs w:val="28"/>
        </w:rPr>
        <w:br/>
        <w:t>Кто босой гулял по лужам,</w:t>
      </w:r>
      <w:r>
        <w:rPr>
          <w:color w:val="000000"/>
          <w:sz w:val="28"/>
          <w:szCs w:val="28"/>
        </w:rPr>
        <w:br/>
        <w:t>Тем, кто мамочку не слушал,</w:t>
      </w:r>
    </w:p>
    <w:p w:rsidR="00437557" w:rsidRDefault="00437557" w:rsidP="00437557">
      <w:pPr>
        <w:pStyle w:val="a4"/>
        <w:shd w:val="clear" w:color="auto" w:fill="FFFFFF"/>
        <w:spacing w:before="240" w:beforeAutospacing="0" w:after="225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Тем, кому теперь живот</w:t>
      </w:r>
      <w:proofErr w:type="gramStart"/>
      <w:r>
        <w:rPr>
          <w:color w:val="000000"/>
          <w:sz w:val="28"/>
          <w:szCs w:val="28"/>
        </w:rPr>
        <w:br/>
        <w:t>С</w:t>
      </w:r>
      <w:proofErr w:type="gramEnd"/>
      <w:r>
        <w:rPr>
          <w:color w:val="000000"/>
          <w:sz w:val="28"/>
          <w:szCs w:val="28"/>
        </w:rPr>
        <w:t>пать спокойно не дает,</w:t>
      </w:r>
      <w:r>
        <w:rPr>
          <w:color w:val="000000"/>
          <w:sz w:val="28"/>
          <w:szCs w:val="28"/>
        </w:rPr>
        <w:br/>
        <w:t>У кого температура,</w:t>
      </w:r>
      <w:r>
        <w:rPr>
          <w:color w:val="000000"/>
          <w:sz w:val="28"/>
          <w:szCs w:val="28"/>
        </w:rPr>
        <w:br/>
        <w:t>Доктор раздает микстуру,</w:t>
      </w:r>
    </w:p>
    <w:p w:rsidR="00437557" w:rsidRDefault="00437557" w:rsidP="00437557">
      <w:pPr>
        <w:pStyle w:val="a4"/>
        <w:shd w:val="clear" w:color="auto" w:fill="FFFFFF"/>
        <w:spacing w:before="240" w:beforeAutospacing="0" w:after="225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всю ночь лечить готов,</w:t>
      </w:r>
      <w:r>
        <w:rPr>
          <w:color w:val="000000"/>
          <w:sz w:val="28"/>
          <w:szCs w:val="28"/>
        </w:rPr>
        <w:br/>
        <w:t>Чтобы каждый был здоров.</w:t>
      </w:r>
    </w:p>
    <w:p w:rsidR="00437557" w:rsidRDefault="00437557" w:rsidP="00437557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i/>
          <w:color w:val="000000"/>
          <w:sz w:val="40"/>
          <w:szCs w:val="28"/>
          <w:u w:val="single"/>
          <w:bdr w:val="none" w:sz="0" w:space="0" w:color="auto" w:frame="1"/>
          <w:shd w:val="clear" w:color="auto" w:fill="FFFFFF"/>
        </w:rPr>
        <w:t>Сказка о Здоровье и Красоте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>
        <w:rPr>
          <w:rFonts w:ascii="Cambria Math" w:hAnsi="Cambria Math" w:cs="Times New Roman"/>
          <w:color w:val="000000"/>
          <w:sz w:val="28"/>
          <w:szCs w:val="28"/>
          <w:shd w:val="clear" w:color="auto" w:fill="FFFFFF"/>
        </w:rPr>
        <w:t>‐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деревне Будь Здоров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Красота и Здоровье.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вдруг к ним в гости приехал 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Туберкулёз.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Отправился сразу он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Здоровью и Красоте,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те, его испугавшись,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Спрятались в уголке.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Разобиделся Туберкулёз,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обошлось тут без слёз.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 вспоминать,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раньше они дружили,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Всюду вместе ходили.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же сейчас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 от него скрываются?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Cambria Math" w:hAnsi="Cambria Math" w:cs="Times New Roman"/>
          <w:color w:val="000000"/>
          <w:sz w:val="28"/>
          <w:szCs w:val="28"/>
          <w:shd w:val="clear" w:color="auto" w:fill="FFFFFF"/>
        </w:rPr>
        <w:t>‐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случилось…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gramEnd"/>
      <w:r>
        <w:rPr>
          <w:rFonts w:ascii="Cambria Math" w:hAnsi="Cambria Math" w:cs="Times New Roman"/>
          <w:color w:val="000000"/>
          <w:sz w:val="28"/>
          <w:szCs w:val="28"/>
          <w:shd w:val="clear" w:color="auto" w:fill="FFFFFF"/>
        </w:rPr>
        <w:t>‐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припоминается…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«Ах да, я стал курить,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Колоться и водку пить.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Здоровье ушло от меня,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следом за ним — Красота».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Долго сидел он, размышлял.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мобилу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взял,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Друзьям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sms</w:t>
      </w:r>
      <w:r>
        <w:rPr>
          <w:rFonts w:ascii="Cambria Math" w:hAnsi="Cambria Math" w:cs="Times New Roman"/>
          <w:color w:val="000000"/>
          <w:sz w:val="28"/>
          <w:szCs w:val="28"/>
          <w:shd w:val="clear" w:color="auto" w:fill="FFFFFF"/>
        </w:rPr>
        <w:t>‐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послал: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Я тоже хочу быть здоровым,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опять дружить,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стану я больше колоться,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я красивым быть».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было счастью друзей предела,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в аптеку вмиг полетело,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Красота прелестный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готовила ужин,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их вернулся!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настоящий каждому нужен!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Другу помочь — святое дело,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Взялись лечить его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и смело.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Неделя прошла —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больше Туберкулёза,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Чистые Лёгкие,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Прекрасное Настроение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всем Удача,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делах большое Везение.</w:t>
      </w:r>
    </w:p>
    <w:p w:rsidR="00437557" w:rsidRDefault="00437557" w:rsidP="00437557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i/>
          <w:color w:val="000000"/>
          <w:sz w:val="40"/>
          <w:szCs w:val="28"/>
          <w:u w:val="single"/>
          <w:bdr w:val="none" w:sz="0" w:space="0" w:color="auto" w:frame="1"/>
          <w:shd w:val="clear" w:color="auto" w:fill="FFFFFF"/>
        </w:rPr>
        <w:t>О пользе спорта и физкультуры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здоровья, не для смеха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подняли в пять утра,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добились мы успеха,—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сказали доктора.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Начинаем тренировку —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 трусцой доступен всем,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Без уменья и сноровки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опыта совсем.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Добежали? Продолжаем,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времени стоять,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Нормативы выполняем —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гири нам поднять,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асфальт упасть, отжаться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Сорок восемь раз подряд,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 этом улыбаться,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Физкультуре каждый рад.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этих упражнений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Глубже воздуха вдохнуть,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без страха и сомнений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речку или в пруд нырнуть.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Тем, кто плавать не умеет,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орать по пустякам! —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спасет и не согреет,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волю дать рукам.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этих упражнений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уже не одолеть,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микробы, без сомнений,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заставят нас болеть.</w:t>
      </w:r>
    </w:p>
    <w:p w:rsidR="00437557" w:rsidRDefault="00437557" w:rsidP="00437557">
      <w:pPr>
        <w:spacing w:before="24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i/>
          <w:color w:val="000000"/>
          <w:sz w:val="40"/>
          <w:szCs w:val="28"/>
          <w:u w:val="single"/>
          <w:bdr w:val="none" w:sz="0" w:space="0" w:color="auto" w:frame="1"/>
          <w:shd w:val="clear" w:color="auto" w:fill="FFFFFF"/>
        </w:rPr>
        <w:t>Утренняя зарядка </w:t>
      </w:r>
      <w:r>
        <w:rPr>
          <w:rFonts w:ascii="Times New Roman" w:hAnsi="Times New Roman" w:cs="Times New Roman"/>
          <w:i/>
          <w:color w:val="000000"/>
          <w:sz w:val="40"/>
          <w:szCs w:val="28"/>
          <w:u w:val="single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Утренняя зарядка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 —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Начинаем мы вставать.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r>
        <w:rPr>
          <w:rFonts w:ascii="Cambria Math" w:hAnsi="Cambria Math" w:cs="Times New Roman"/>
          <w:color w:val="000000"/>
          <w:sz w:val="28"/>
          <w:szCs w:val="28"/>
          <w:shd w:val="clear" w:color="auto" w:fill="FFFFFF"/>
        </w:rPr>
        <w:t>‐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быстро — не ленись,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зарядку становись!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 —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Руки выше! Ноги шире!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наклон туда — сюда,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 горочке вода!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водички не боюсь,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ведёрка обольюсь.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закаляться,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Спортом заниматься!</w:t>
      </w:r>
    </w:p>
    <w:p w:rsidR="00437557" w:rsidRDefault="00437557" w:rsidP="00437557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i/>
          <w:color w:val="000000"/>
          <w:sz w:val="40"/>
          <w:szCs w:val="28"/>
          <w:u w:val="single"/>
          <w:bdr w:val="none" w:sz="0" w:space="0" w:color="auto" w:frame="1"/>
          <w:shd w:val="clear" w:color="auto" w:fill="FFFFFF"/>
        </w:rPr>
        <w:t>Стих о здоровом образе жизни для детей</w:t>
      </w:r>
      <w:r>
        <w:rPr>
          <w:rFonts w:ascii="Times New Roman" w:hAnsi="Times New Roman" w:cs="Times New Roman"/>
          <w:i/>
          <w:color w:val="000000"/>
          <w:sz w:val="40"/>
          <w:szCs w:val="28"/>
          <w:u w:val="single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на свет родился,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Встал на ножки и пошел.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ветром, солнцем подружился,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дышалось хорошо.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Приучал себя к порядку: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Рано утром он вставал.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Бодро делал он зарядку,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 холодный принимал.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к зубным врачам, представьте,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боясь совсем, пришел.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ведь чистил зубы пастой,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Чистил зубы порошком.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Человечек за обедом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Черный хлеб и кашу ел.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Вовсе не был привередой,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худел и не толстел.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Спать ложился в девять тридцать,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быстро засыпал.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интересом шел учиться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пятерки получал.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он бегал, прыгал,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Много плавал, в мяч играл.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Набирал для жизни силы,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ныл, и не хворал.</w:t>
      </w:r>
    </w:p>
    <w:p w:rsidR="00437557" w:rsidRDefault="00437557" w:rsidP="00437557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437557" w:rsidRPr="00437557" w:rsidRDefault="00437557" w:rsidP="00437557">
      <w:pPr>
        <w:rPr>
          <w:sz w:val="24"/>
          <w:szCs w:val="24"/>
        </w:rPr>
      </w:pPr>
    </w:p>
    <w:sectPr w:rsidR="00437557" w:rsidRPr="00437557" w:rsidSect="0027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0"/>
    <w:multiLevelType w:val="singleLevel"/>
    <w:tmpl w:val="00000010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15"/>
    <w:multiLevelType w:val="singleLevel"/>
    <w:tmpl w:val="00000015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16"/>
    <w:multiLevelType w:val="singleLevel"/>
    <w:tmpl w:val="00000016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3C985763"/>
    <w:multiLevelType w:val="hybridMultilevel"/>
    <w:tmpl w:val="31921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537906"/>
    <w:multiLevelType w:val="multilevel"/>
    <w:tmpl w:val="6AD4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4C0F23"/>
    <w:multiLevelType w:val="multilevel"/>
    <w:tmpl w:val="008A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7"/>
    <w:lvlOverride w:ilvl="0">
      <w:startOverride w:val="1"/>
    </w:lvlOverride>
  </w:num>
  <w:num w:numId="4">
    <w:abstractNumId w:val="13"/>
  </w:num>
  <w:num w:numId="5">
    <w:abstractNumId w:val="5"/>
    <w:lvlOverride w:ilvl="0">
      <w:startOverride w:val="2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24C"/>
    <w:rsid w:val="000406B0"/>
    <w:rsid w:val="00201240"/>
    <w:rsid w:val="00237168"/>
    <w:rsid w:val="00277859"/>
    <w:rsid w:val="002E4A7C"/>
    <w:rsid w:val="00385ADC"/>
    <w:rsid w:val="00437557"/>
    <w:rsid w:val="005F7788"/>
    <w:rsid w:val="00661672"/>
    <w:rsid w:val="006F524C"/>
    <w:rsid w:val="009979A9"/>
    <w:rsid w:val="00A3105C"/>
    <w:rsid w:val="00AD7365"/>
    <w:rsid w:val="00B61306"/>
    <w:rsid w:val="00BD7C26"/>
    <w:rsid w:val="00D7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A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75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37</Pages>
  <Words>5392</Words>
  <Characters>30737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4</cp:revision>
  <cp:lastPrinted>2017-03-21T06:58:00Z</cp:lastPrinted>
  <dcterms:created xsi:type="dcterms:W3CDTF">2017-02-20T16:00:00Z</dcterms:created>
  <dcterms:modified xsi:type="dcterms:W3CDTF">2017-04-07T06:53:00Z</dcterms:modified>
</cp:coreProperties>
</file>